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758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tblGrid>
      <w:tr w:rsidR="002768A5" w:rsidRPr="00CB6749" w:rsidTr="002768A5">
        <w:trPr>
          <w:trHeight w:val="350"/>
        </w:trPr>
        <w:tc>
          <w:tcPr>
            <w:tcW w:w="2131" w:type="dxa"/>
          </w:tcPr>
          <w:p w:rsidR="002768A5" w:rsidRPr="00CB6749" w:rsidRDefault="00BC2252" w:rsidP="002E5EDE">
            <w:pPr>
              <w:rPr>
                <w:rFonts w:ascii="Arial" w:eastAsia="TimesNewRomanPS-BoldMT" w:hAnsi="Arial" w:cs="Arial"/>
                <w:b/>
                <w:bCs/>
                <w:sz w:val="20"/>
                <w:szCs w:val="20"/>
              </w:rPr>
            </w:pPr>
            <w:bookmarkStart w:id="0" w:name="_GoBack"/>
            <w:bookmarkEnd w:id="0"/>
            <w:r w:rsidRPr="00CB6749">
              <w:rPr>
                <w:rFonts w:ascii="Arial" w:eastAsia="TimesNewRomanPS-BoldMT" w:hAnsi="Arial" w:cs="Arial"/>
                <w:b/>
                <w:bCs/>
                <w:sz w:val="20"/>
                <w:szCs w:val="20"/>
              </w:rPr>
              <w:t xml:space="preserve">ALLEGATO </w:t>
            </w:r>
            <w:r w:rsidR="00D32900">
              <w:rPr>
                <w:rFonts w:ascii="Arial" w:eastAsia="TimesNewRomanPS-BoldMT" w:hAnsi="Arial" w:cs="Arial"/>
                <w:b/>
                <w:bCs/>
                <w:sz w:val="20"/>
                <w:szCs w:val="20"/>
              </w:rPr>
              <w:t>B</w:t>
            </w:r>
          </w:p>
        </w:tc>
      </w:tr>
    </w:tbl>
    <w:p w:rsidR="00BC2252" w:rsidRPr="00CB6749" w:rsidRDefault="0006219E" w:rsidP="00BC2252">
      <w:pPr>
        <w:jc w:val="right"/>
        <w:rPr>
          <w:rFonts w:ascii="Arial" w:eastAsia="TimesNewRomanPS-BoldMT" w:hAnsi="Arial" w:cs="Arial"/>
          <w:b/>
          <w:bCs/>
          <w:sz w:val="20"/>
          <w:szCs w:val="20"/>
        </w:rPr>
      </w:pPr>
      <w:r>
        <w:rPr>
          <w:rFonts w:ascii="Arial" w:eastAsia="TimesNewRomanPS-BoldMT"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34925</wp:posOffset>
                </wp:positionV>
                <wp:extent cx="2210435" cy="307975"/>
                <wp:effectExtent l="0" t="0" r="18415" b="158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07975"/>
                        </a:xfrm>
                        <a:prstGeom prst="rect">
                          <a:avLst/>
                        </a:prstGeom>
                        <a:solidFill>
                          <a:srgbClr val="FFFFFF"/>
                        </a:solidFill>
                        <a:ln w="9525">
                          <a:solidFill>
                            <a:srgbClr val="000000"/>
                          </a:solidFill>
                          <a:miter lim="800000"/>
                          <a:headEnd/>
                          <a:tailEnd/>
                        </a:ln>
                      </wps:spPr>
                      <wps:txbx>
                        <w:txbxContent>
                          <w:p w:rsidR="009A1717" w:rsidRPr="009310A6" w:rsidRDefault="009A1717">
                            <w:pPr>
                              <w:rPr>
                                <w:rFonts w:ascii="Arial" w:hAnsi="Arial" w:cs="Arial"/>
                                <w:sz w:val="20"/>
                                <w:szCs w:val="20"/>
                              </w:rPr>
                            </w:pPr>
                            <w:r w:rsidRPr="009310A6">
                              <w:rPr>
                                <w:rFonts w:ascii="Arial" w:hAnsi="Arial" w:cs="Arial"/>
                                <w:sz w:val="20"/>
                                <w:szCs w:val="20"/>
                              </w:rPr>
                              <w:t>Carta Intestata</w:t>
                            </w:r>
                            <w:r w:rsidR="00745567">
                              <w:rPr>
                                <w:rFonts w:ascii="Arial" w:hAnsi="Arial" w:cs="Arial"/>
                                <w:sz w:val="20"/>
                                <w:szCs w:val="20"/>
                              </w:rPr>
                              <w:t xml:space="preserve"> del partecipante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95pt;margin-top:2.75pt;width:174.0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">
                <v:textbox>
                  <w:txbxContent>
                    <w:p w:rsidR="009A1717" w:rsidRPr="009310A6" w:rsidRDefault="009A1717">
                      <w:pPr>
                        <w:rPr>
                          <w:rFonts w:ascii="Arial" w:hAnsi="Arial" w:cs="Arial"/>
                          <w:sz w:val="20"/>
                          <w:szCs w:val="20"/>
                        </w:rPr>
                      </w:pPr>
                      <w:r w:rsidRPr="009310A6">
                        <w:rPr>
                          <w:rFonts w:ascii="Arial" w:hAnsi="Arial" w:cs="Arial"/>
                          <w:sz w:val="20"/>
                          <w:szCs w:val="20"/>
                        </w:rPr>
                        <w:t>Carta Intestata</w:t>
                      </w:r>
                      <w:r w:rsidR="00745567">
                        <w:rPr>
                          <w:rFonts w:ascii="Arial" w:hAnsi="Arial" w:cs="Arial"/>
                          <w:sz w:val="20"/>
                          <w:szCs w:val="20"/>
                        </w:rPr>
                        <w:t xml:space="preserve"> del partecipante</w:t>
                      </w:r>
                    </w:p>
                  </w:txbxContent>
                </v:textbox>
              </v:shape>
            </w:pict>
          </mc:Fallback>
        </mc:AlternateContent>
      </w:r>
      <w:r w:rsidR="00BC2252" w:rsidRPr="00CB6749">
        <w:rPr>
          <w:rFonts w:ascii="Arial" w:eastAsia="TimesNewRomanPS-BoldMT" w:hAnsi="Arial" w:cs="Arial"/>
          <w:b/>
          <w:bCs/>
          <w:sz w:val="20"/>
          <w:szCs w:val="20"/>
        </w:rPr>
        <w:t xml:space="preserve"> </w:t>
      </w:r>
    </w:p>
    <w:p w:rsidR="00BC2252" w:rsidRPr="00CB6749" w:rsidRDefault="00BC2252" w:rsidP="00BC2252">
      <w:pPr>
        <w:rPr>
          <w:rFonts w:ascii="Arial" w:eastAsia="TimesNewRomanPS-BoldMT" w:hAnsi="Arial" w:cs="Arial"/>
          <w:b/>
          <w:bCs/>
          <w:sz w:val="20"/>
          <w:szCs w:val="20"/>
        </w:rPr>
      </w:pPr>
    </w:p>
    <w:p w:rsidR="00BC2252" w:rsidRPr="00CB6749" w:rsidRDefault="00BC2252" w:rsidP="00BC2252">
      <w:pPr>
        <w:pStyle w:val="Titolo3"/>
        <w:tabs>
          <w:tab w:val="center" w:pos="2160"/>
          <w:tab w:val="center" w:pos="7800"/>
        </w:tabs>
        <w:spacing w:before="0" w:after="0"/>
        <w:rPr>
          <w:rFonts w:eastAsia="TimesNewRomanPSMT"/>
          <w:sz w:val="20"/>
          <w:szCs w:val="20"/>
        </w:rPr>
      </w:pPr>
      <w:r w:rsidRPr="00CB6749">
        <w:rPr>
          <w:rFonts w:eastAsia="TimesNewRomanPSMT"/>
          <w:sz w:val="20"/>
          <w:szCs w:val="20"/>
        </w:rPr>
        <w:tab/>
      </w:r>
      <w:r w:rsidRPr="00CB6749">
        <w:rPr>
          <w:rFonts w:eastAsia="TimesNewRomanPSMT"/>
          <w:sz w:val="20"/>
          <w:szCs w:val="20"/>
        </w:rPr>
        <w:tab/>
      </w:r>
      <w:r w:rsidRPr="00CB6749">
        <w:rPr>
          <w:rFonts w:eastAsia="TimesNewRomanPSMT"/>
          <w:sz w:val="20"/>
          <w:szCs w:val="20"/>
        </w:rPr>
        <w:tab/>
      </w:r>
      <w:r w:rsidRPr="00CB6749">
        <w:rPr>
          <w:rFonts w:eastAsia="TimesNewRomanPSMT"/>
          <w:sz w:val="20"/>
          <w:szCs w:val="20"/>
        </w:rPr>
        <w:tab/>
      </w:r>
      <w:r w:rsidRPr="00CB6749">
        <w:rPr>
          <w:rFonts w:eastAsia="TimesNewRomanPSMT"/>
          <w:sz w:val="20"/>
          <w:szCs w:val="20"/>
        </w:rPr>
        <w:tab/>
      </w:r>
      <w:r w:rsidRPr="00CB6749">
        <w:rPr>
          <w:rFonts w:eastAsia="TimesNewRomanPSMT"/>
          <w:sz w:val="20"/>
          <w:szCs w:val="20"/>
        </w:rPr>
        <w:tab/>
      </w:r>
      <w:r w:rsidRPr="00CB6749">
        <w:rPr>
          <w:rFonts w:eastAsia="TimesNewRomanPSMT"/>
          <w:sz w:val="20"/>
          <w:szCs w:val="20"/>
        </w:rPr>
        <w:tab/>
      </w:r>
    </w:p>
    <w:p w:rsidR="00BC2252" w:rsidRPr="00CB6749" w:rsidRDefault="00BC2252" w:rsidP="00BC2252"/>
    <w:p w:rsidR="00D32900" w:rsidRDefault="00BC2252" w:rsidP="00D32900">
      <w:pPr>
        <w:autoSpaceDE w:val="0"/>
        <w:autoSpaceDN w:val="0"/>
        <w:adjustRightInd w:val="0"/>
        <w:rPr>
          <w:sz w:val="22"/>
          <w:szCs w:val="22"/>
        </w:rPr>
      </w:pPr>
      <w:r w:rsidRPr="00D32900">
        <w:rPr>
          <w:b/>
          <w:sz w:val="22"/>
          <w:szCs w:val="22"/>
        </w:rPr>
        <w:tab/>
      </w:r>
      <w:r w:rsidRPr="00D32900">
        <w:rPr>
          <w:b/>
          <w:sz w:val="22"/>
          <w:szCs w:val="22"/>
        </w:rPr>
        <w:tab/>
      </w:r>
      <w:r w:rsidR="00D32900">
        <w:rPr>
          <w:sz w:val="22"/>
          <w:szCs w:val="22"/>
        </w:rPr>
        <w:tab/>
      </w:r>
      <w:r w:rsidR="00D32900">
        <w:rPr>
          <w:sz w:val="22"/>
          <w:szCs w:val="22"/>
        </w:rPr>
        <w:tab/>
      </w:r>
      <w:r w:rsidR="00D32900">
        <w:rPr>
          <w:sz w:val="22"/>
          <w:szCs w:val="22"/>
        </w:rPr>
        <w:tab/>
      </w:r>
      <w:r w:rsidR="00D32900">
        <w:rPr>
          <w:sz w:val="22"/>
          <w:szCs w:val="22"/>
        </w:rPr>
        <w:tab/>
      </w:r>
      <w:r w:rsidR="00D32900">
        <w:rPr>
          <w:sz w:val="22"/>
          <w:szCs w:val="22"/>
        </w:rPr>
        <w:tab/>
      </w:r>
    </w:p>
    <w:p w:rsidR="00D32900" w:rsidRPr="00CA6F60" w:rsidRDefault="00D32900" w:rsidP="00CA6F60">
      <w:pPr>
        <w:autoSpaceDE w:val="0"/>
        <w:autoSpaceDN w:val="0"/>
        <w:adjustRightInd w:val="0"/>
        <w:ind w:left="5670"/>
        <w:rPr>
          <w:rFonts w:ascii="Garamond" w:hAnsi="Garamond" w:cs="Courier New"/>
        </w:rPr>
      </w:pPr>
      <w:r w:rsidRPr="00CA6F60">
        <w:rPr>
          <w:rFonts w:ascii="Garamond" w:hAnsi="Garamond" w:cs="Courier New"/>
        </w:rPr>
        <w:t>Spett.</w:t>
      </w:r>
      <w:r w:rsidR="00CA6F60">
        <w:rPr>
          <w:rFonts w:ascii="Garamond" w:hAnsi="Garamond" w:cs="Courier New"/>
        </w:rPr>
        <w:t xml:space="preserve"> </w:t>
      </w:r>
      <w:r w:rsidR="00CA6F60" w:rsidRPr="00CA6F60">
        <w:rPr>
          <w:rFonts w:ascii="Garamond" w:hAnsi="Garamond" w:cs="Courier New"/>
        </w:rPr>
        <w:t>Comunità Montana di Valle Trompia</w:t>
      </w:r>
    </w:p>
    <w:p w:rsidR="00CA6F60" w:rsidRPr="00CA6F60" w:rsidRDefault="00CA6F60" w:rsidP="00CA6F60">
      <w:pPr>
        <w:autoSpaceDE w:val="0"/>
        <w:autoSpaceDN w:val="0"/>
        <w:adjustRightInd w:val="0"/>
        <w:ind w:left="5670"/>
        <w:rPr>
          <w:rFonts w:ascii="Garamond" w:hAnsi="Garamond" w:cs="Courier New"/>
        </w:rPr>
      </w:pPr>
      <w:r w:rsidRPr="00CA6F60">
        <w:rPr>
          <w:rFonts w:ascii="Garamond" w:hAnsi="Garamond" w:cs="Courier New"/>
        </w:rPr>
        <w:t>Via G.</w:t>
      </w:r>
      <w:r>
        <w:rPr>
          <w:rFonts w:ascii="Garamond" w:hAnsi="Garamond" w:cs="Courier New"/>
        </w:rPr>
        <w:t xml:space="preserve"> </w:t>
      </w:r>
      <w:r w:rsidRPr="00CA6F60">
        <w:rPr>
          <w:rFonts w:ascii="Garamond" w:hAnsi="Garamond" w:cs="Courier New"/>
        </w:rPr>
        <w:t>Matteotti n. 327</w:t>
      </w:r>
    </w:p>
    <w:p w:rsidR="00CA6F60" w:rsidRPr="00CA6F60" w:rsidRDefault="00CA6F60" w:rsidP="00CA6F60">
      <w:pPr>
        <w:autoSpaceDE w:val="0"/>
        <w:autoSpaceDN w:val="0"/>
        <w:adjustRightInd w:val="0"/>
        <w:ind w:left="5670"/>
        <w:rPr>
          <w:rFonts w:ascii="Garamond" w:hAnsi="Garamond" w:cs="Courier New"/>
        </w:rPr>
      </w:pPr>
      <w:r w:rsidRPr="00CA6F60">
        <w:rPr>
          <w:rFonts w:ascii="Garamond" w:hAnsi="Garamond" w:cs="Courier New"/>
        </w:rPr>
        <w:t>25063 Gardone Val Trompia (BS)</w:t>
      </w:r>
    </w:p>
    <w:p w:rsidR="00D32900" w:rsidRDefault="00D32900" w:rsidP="00BC2252">
      <w:pPr>
        <w:autoSpaceDE w:val="0"/>
        <w:autoSpaceDN w:val="0"/>
        <w:adjustRightInd w:val="0"/>
        <w:rPr>
          <w:i/>
          <w:sz w:val="22"/>
          <w:szCs w:val="22"/>
          <w:u w:val="single"/>
        </w:rPr>
      </w:pPr>
    </w:p>
    <w:p w:rsidR="00D32900" w:rsidRDefault="00D32900" w:rsidP="00D32900">
      <w:pPr>
        <w:autoSpaceDE w:val="0"/>
        <w:autoSpaceDN w:val="0"/>
        <w:adjustRightInd w:val="0"/>
        <w:ind w:firstLine="709"/>
        <w:rPr>
          <w:i/>
          <w:sz w:val="22"/>
          <w:szCs w:val="22"/>
          <w:u w:val="single"/>
        </w:rPr>
      </w:pPr>
    </w:p>
    <w:p w:rsidR="00BC2252" w:rsidRPr="00D32900" w:rsidRDefault="00BC2252" w:rsidP="00D32900">
      <w:pPr>
        <w:autoSpaceDE w:val="0"/>
        <w:autoSpaceDN w:val="0"/>
        <w:adjustRightInd w:val="0"/>
        <w:ind w:firstLine="709"/>
        <w:rPr>
          <w:i/>
          <w:sz w:val="22"/>
          <w:szCs w:val="22"/>
          <w:u w:val="single"/>
        </w:rPr>
      </w:pPr>
      <w:r w:rsidRPr="00D32900">
        <w:rPr>
          <w:i/>
          <w:sz w:val="22"/>
          <w:szCs w:val="22"/>
          <w:u w:val="single"/>
        </w:rPr>
        <w:t>(</w:t>
      </w:r>
      <w:r w:rsidR="00D32900">
        <w:rPr>
          <w:i/>
          <w:sz w:val="22"/>
          <w:szCs w:val="22"/>
          <w:u w:val="single"/>
        </w:rPr>
        <w:t xml:space="preserve">La compilazione dovrà essere </w:t>
      </w:r>
      <w:r w:rsidR="00D32900" w:rsidRPr="00D32900">
        <w:rPr>
          <w:b/>
          <w:i/>
          <w:sz w:val="22"/>
          <w:szCs w:val="22"/>
          <w:u w:val="single"/>
        </w:rPr>
        <w:t>dattiloscritta</w:t>
      </w:r>
      <w:r w:rsidRPr="00D32900">
        <w:rPr>
          <w:i/>
          <w:sz w:val="22"/>
          <w:szCs w:val="22"/>
          <w:u w:val="single"/>
        </w:rPr>
        <w:t>)</w:t>
      </w:r>
    </w:p>
    <w:p w:rsidR="00D32900" w:rsidRDefault="00D32900" w:rsidP="00BC2252">
      <w:pPr>
        <w:jc w:val="both"/>
        <w:rPr>
          <w:rFonts w:eastAsia="TimesNewRomanPSMT"/>
          <w:i/>
          <w:sz w:val="22"/>
          <w:szCs w:val="22"/>
        </w:rPr>
      </w:pPr>
    </w:p>
    <w:p w:rsidR="00BC2252" w:rsidRPr="00D32900" w:rsidRDefault="00BC2252" w:rsidP="00D32900">
      <w:pPr>
        <w:ind w:firstLine="709"/>
        <w:jc w:val="both"/>
        <w:rPr>
          <w:rFonts w:eastAsia="TimesNewRomanPSMT"/>
          <w:i/>
          <w:sz w:val="22"/>
          <w:szCs w:val="22"/>
        </w:rPr>
      </w:pPr>
      <w:r w:rsidRPr="00D32900">
        <w:rPr>
          <w:rFonts w:eastAsia="TimesNewRomanPSMT"/>
          <w:i/>
          <w:sz w:val="22"/>
          <w:szCs w:val="22"/>
        </w:rPr>
        <w:t>Durante la compilazione, il concorrente troverà, in alcuni casi, appositi riquadri da barrare fra i quali dovrà scegliere almeno un’opzione, per ciascun punto, corrispondente alla propria situazione.</w:t>
      </w:r>
    </w:p>
    <w:p w:rsidR="00BC2252" w:rsidRPr="00D32900" w:rsidRDefault="00BC2252" w:rsidP="00BC2252">
      <w:pPr>
        <w:rPr>
          <w:rFonts w:eastAsia="TimesNewRomanPSMT"/>
          <w:sz w:val="22"/>
          <w:szCs w:val="22"/>
        </w:rPr>
      </w:pPr>
    </w:p>
    <w:p w:rsidR="00D32900" w:rsidRDefault="00D32900" w:rsidP="00D32900">
      <w:pPr>
        <w:spacing w:line="360" w:lineRule="auto"/>
        <w:ind w:firstLine="708"/>
        <w:jc w:val="both"/>
        <w:rPr>
          <w:rFonts w:eastAsia="TimesNewRomanPS-BoldMT"/>
          <w:b/>
          <w:bCs/>
          <w:sz w:val="22"/>
          <w:szCs w:val="22"/>
        </w:rPr>
      </w:pPr>
    </w:p>
    <w:p w:rsidR="00CA6F60" w:rsidRPr="00CA6F60" w:rsidRDefault="00CA6F60" w:rsidP="00CA6F60">
      <w:pPr>
        <w:jc w:val="both"/>
        <w:rPr>
          <w:rFonts w:ascii="Garamond" w:hAnsi="Garamond"/>
          <w:b/>
        </w:rPr>
      </w:pPr>
      <w:r w:rsidRPr="00CA6F60">
        <w:rPr>
          <w:rFonts w:eastAsia="TimesNewRomanPS-BoldMT"/>
          <w:b/>
          <w:bCs/>
          <w:sz w:val="22"/>
          <w:szCs w:val="22"/>
        </w:rPr>
        <w:t xml:space="preserve">DOMANDA DI PARTECIPAZIONE AL BANDO </w:t>
      </w:r>
      <w:r w:rsidRPr="00CA6F60">
        <w:rPr>
          <w:rFonts w:ascii="Garamond" w:hAnsi="Garamond"/>
          <w:b/>
          <w:u w:val="single"/>
        </w:rPr>
        <w:t xml:space="preserve">PER L’INDIVIDUAZIONE DI UN SOGGETTO DEL TERZO SETTORE PER LA CO-PROGETTAZIONE, ORGANIZZAZIONE E SUCCESSIVA GESTIONE DI UN PROGRAMMA TERRITORIALE DI ACCOGLIENZA INTEGRATA INSERITA NEL QUADRO DEL SISTEMA DI PROTEZIONE PER RICHIEDENTI ASILO E RIFUGIATI (S.P.R.A.R. – DECRETO DEL MINISTERO DELL’INTERNO DEL 10 AGOSTO 2016 – PUBBLICATO IN GAZZETTA UFFICIALE IL 27 AGOSTO 2016) PER IL TRIENNIO 2018/2020.  </w:t>
      </w:r>
      <w:r w:rsidRPr="00CA6F60">
        <w:rPr>
          <w:rFonts w:ascii="Garamond" w:hAnsi="Garamond"/>
          <w:b/>
        </w:rPr>
        <w:t>CIG 724794054C – CPV 85310000 – CODICE GARA 6881299</w:t>
      </w:r>
    </w:p>
    <w:p w:rsidR="00B11C05" w:rsidRPr="00CA6F60" w:rsidRDefault="00B11C05" w:rsidP="00CA6F60">
      <w:pPr>
        <w:spacing w:line="360" w:lineRule="auto"/>
        <w:jc w:val="both"/>
        <w:rPr>
          <w:rFonts w:ascii="Garamond" w:hAnsi="Garamond"/>
          <w:b/>
        </w:rPr>
      </w:pPr>
    </w:p>
    <w:p w:rsidR="002131F6" w:rsidRPr="00D32900" w:rsidRDefault="002131F6" w:rsidP="00D32900">
      <w:pPr>
        <w:spacing w:line="360" w:lineRule="auto"/>
        <w:jc w:val="both"/>
        <w:rPr>
          <w:rFonts w:eastAsia="TimesNewRomanPSMT"/>
          <w:sz w:val="22"/>
          <w:szCs w:val="22"/>
        </w:rPr>
      </w:pPr>
      <w:r w:rsidRPr="00D32900">
        <w:rPr>
          <w:rFonts w:eastAsia="TimesNewRomanPSMT"/>
          <w:sz w:val="22"/>
          <w:szCs w:val="22"/>
        </w:rPr>
        <w:t>Il sottoscritto ____________________________________________________________________</w:t>
      </w:r>
      <w:r w:rsidR="001D0B5E" w:rsidRPr="00D32900">
        <w:rPr>
          <w:rFonts w:eastAsia="TimesNewRomanPSMT"/>
          <w:sz w:val="22"/>
          <w:szCs w:val="22"/>
        </w:rPr>
        <w:t>________</w:t>
      </w:r>
    </w:p>
    <w:p w:rsidR="002131F6" w:rsidRPr="00D32900" w:rsidRDefault="002131F6" w:rsidP="00D32900">
      <w:pPr>
        <w:spacing w:line="360" w:lineRule="auto"/>
        <w:jc w:val="both"/>
        <w:rPr>
          <w:rFonts w:eastAsia="TimesNewRomanPSMT"/>
          <w:sz w:val="22"/>
          <w:szCs w:val="22"/>
        </w:rPr>
      </w:pPr>
      <w:r w:rsidRPr="00D32900">
        <w:rPr>
          <w:rFonts w:eastAsia="TimesNewRomanPSMT"/>
          <w:sz w:val="22"/>
          <w:szCs w:val="22"/>
        </w:rPr>
        <w:t xml:space="preserve">nato a _________________________, il _________________, </w:t>
      </w:r>
      <w:r w:rsidR="00C4088E" w:rsidRPr="00D32900">
        <w:rPr>
          <w:rFonts w:eastAsia="TimesNewRomanPSMT"/>
          <w:sz w:val="22"/>
          <w:szCs w:val="22"/>
        </w:rPr>
        <w:t xml:space="preserve">c.f. __________________________ </w:t>
      </w:r>
      <w:r w:rsidRPr="00D32900">
        <w:rPr>
          <w:rFonts w:eastAsia="TimesNewRomanPSMT"/>
          <w:sz w:val="22"/>
          <w:szCs w:val="22"/>
        </w:rPr>
        <w:t xml:space="preserve">residente nel Comune di____________________________, Provincia _______________, Stato _____________________,Via/Piazza ______________________________________________________, in qualità di </w:t>
      </w:r>
    </w:p>
    <w:p w:rsidR="002131F6" w:rsidRPr="00D32900" w:rsidRDefault="009310A6" w:rsidP="00D32900">
      <w:pPr>
        <w:spacing w:line="360" w:lineRule="auto"/>
        <w:jc w:val="both"/>
        <w:rPr>
          <w:rFonts w:eastAsia="Wingdings-Regular"/>
          <w:sz w:val="22"/>
          <w:szCs w:val="22"/>
        </w:rPr>
      </w:pPr>
      <w:r w:rsidRPr="00D32900">
        <w:rPr>
          <w:i/>
          <w:iCs/>
          <w:sz w:val="22"/>
          <w:szCs w:val="22"/>
        </w:rPr>
        <w:t></w:t>
      </w:r>
      <w:r w:rsidR="002131F6" w:rsidRPr="00D32900">
        <w:rPr>
          <w:rFonts w:eastAsia="Wingdings-Regular"/>
          <w:sz w:val="22"/>
          <w:szCs w:val="22"/>
        </w:rPr>
        <w:t>rappresentante legale</w:t>
      </w:r>
    </w:p>
    <w:p w:rsidR="002131F6" w:rsidRPr="00D32900" w:rsidRDefault="009310A6" w:rsidP="00D32900">
      <w:pPr>
        <w:spacing w:line="360" w:lineRule="auto"/>
        <w:jc w:val="both"/>
        <w:rPr>
          <w:rFonts w:eastAsia="Tahoma"/>
          <w:sz w:val="22"/>
          <w:szCs w:val="22"/>
        </w:rPr>
      </w:pPr>
      <w:r w:rsidRPr="00D32900">
        <w:rPr>
          <w:i/>
          <w:iCs/>
          <w:sz w:val="22"/>
          <w:szCs w:val="22"/>
        </w:rPr>
        <w:t></w:t>
      </w:r>
      <w:r w:rsidR="002131F6" w:rsidRPr="00D32900">
        <w:rPr>
          <w:rFonts w:eastAsia="Tahoma"/>
          <w:sz w:val="22"/>
          <w:szCs w:val="22"/>
        </w:rPr>
        <w:t xml:space="preserve">procuratore </w:t>
      </w:r>
      <w:r w:rsidR="0040025C" w:rsidRPr="00D32900">
        <w:rPr>
          <w:rFonts w:eastAsia="Tahoma"/>
          <w:sz w:val="22"/>
          <w:szCs w:val="22"/>
        </w:rPr>
        <w:t>(allegare copia dell’atto di procura)</w:t>
      </w:r>
    </w:p>
    <w:p w:rsidR="002131F6" w:rsidRPr="00D32900" w:rsidRDefault="0040025C" w:rsidP="00D32900">
      <w:pPr>
        <w:spacing w:line="360" w:lineRule="auto"/>
        <w:jc w:val="both"/>
        <w:rPr>
          <w:rFonts w:eastAsia="TimesNewRomanPSMT"/>
          <w:sz w:val="22"/>
          <w:szCs w:val="22"/>
        </w:rPr>
      </w:pPr>
      <w:r w:rsidRPr="00D32900">
        <w:rPr>
          <w:rFonts w:eastAsia="TimesNewRomanPSMT"/>
          <w:sz w:val="22"/>
          <w:szCs w:val="22"/>
        </w:rPr>
        <w:t>d</w:t>
      </w:r>
      <w:r w:rsidR="00766619" w:rsidRPr="00D32900">
        <w:rPr>
          <w:rFonts w:eastAsia="TimesNewRomanPSMT"/>
          <w:sz w:val="22"/>
          <w:szCs w:val="22"/>
        </w:rPr>
        <w:t xml:space="preserve">ell’Organismo </w:t>
      </w:r>
      <w:r w:rsidR="002131F6" w:rsidRPr="00D32900">
        <w:rPr>
          <w:rFonts w:eastAsia="TimesNewRomanPSMT"/>
          <w:sz w:val="22"/>
          <w:szCs w:val="22"/>
        </w:rPr>
        <w:t xml:space="preserve">_____________________________________________________________, con sede nel Comune di __________________, Provincia ___________, Via/Piazza ____________________________ con codice fiscale ___________________ e con partita I.V.A. </w:t>
      </w:r>
      <w:r w:rsidR="001D0B5E" w:rsidRPr="00D32900">
        <w:rPr>
          <w:rFonts w:eastAsia="TimesNewRomanPSMT"/>
          <w:sz w:val="22"/>
          <w:szCs w:val="22"/>
        </w:rPr>
        <w:t>_____________________</w:t>
      </w:r>
      <w:r w:rsidR="002131F6" w:rsidRPr="00D32900">
        <w:rPr>
          <w:rFonts w:eastAsia="TimesNewRomanPSMT"/>
          <w:sz w:val="22"/>
          <w:szCs w:val="22"/>
        </w:rPr>
        <w:t>, telefono .___________</w:t>
      </w:r>
      <w:r w:rsidR="00C4088E" w:rsidRPr="00D32900">
        <w:rPr>
          <w:rFonts w:eastAsia="TimesNewRomanPSMT"/>
          <w:sz w:val="22"/>
          <w:szCs w:val="22"/>
        </w:rPr>
        <w:t>_____ fax ______________, pec ____________________</w:t>
      </w:r>
    </w:p>
    <w:p w:rsidR="002131F6" w:rsidRPr="00D32900" w:rsidRDefault="002131F6" w:rsidP="00D32900">
      <w:pPr>
        <w:spacing w:line="360" w:lineRule="auto"/>
        <w:jc w:val="both"/>
        <w:rPr>
          <w:rFonts w:eastAsia="TimesNewRomanPSMT"/>
          <w:sz w:val="22"/>
          <w:szCs w:val="22"/>
        </w:rPr>
      </w:pPr>
    </w:p>
    <w:p w:rsidR="002131F6" w:rsidRPr="00D32900" w:rsidRDefault="002131F6" w:rsidP="00D32900">
      <w:pPr>
        <w:spacing w:line="360" w:lineRule="auto"/>
        <w:jc w:val="both"/>
        <w:rPr>
          <w:rFonts w:eastAsia="TimesNewRomanPSMT"/>
          <w:sz w:val="22"/>
          <w:szCs w:val="22"/>
        </w:rPr>
      </w:pPr>
      <w:r w:rsidRPr="00D32900">
        <w:rPr>
          <w:rFonts w:eastAsia="Wingdings-Regular"/>
          <w:sz w:val="22"/>
          <w:szCs w:val="22"/>
        </w:rPr>
        <w:t xml:space="preserve">- </w:t>
      </w:r>
      <w:r w:rsidR="00766619" w:rsidRPr="00D32900">
        <w:rPr>
          <w:rFonts w:eastAsia="TimesNewRomanPSMT"/>
          <w:sz w:val="22"/>
          <w:szCs w:val="22"/>
        </w:rPr>
        <w:t>forma giuridica dell’Organismo</w:t>
      </w:r>
      <w:r w:rsidRPr="00D32900">
        <w:rPr>
          <w:rFonts w:eastAsia="TimesNewRomanPSMT"/>
          <w:sz w:val="22"/>
          <w:szCs w:val="22"/>
        </w:rPr>
        <w:t>______________________________________________</w:t>
      </w:r>
    </w:p>
    <w:p w:rsidR="002131F6" w:rsidRPr="00D32900" w:rsidRDefault="002131F6" w:rsidP="00D32900">
      <w:pPr>
        <w:spacing w:line="360" w:lineRule="auto"/>
        <w:jc w:val="both"/>
        <w:rPr>
          <w:rFonts w:eastAsia="TimesNewRomanPSMT"/>
          <w:sz w:val="22"/>
          <w:szCs w:val="22"/>
        </w:rPr>
      </w:pPr>
    </w:p>
    <w:p w:rsidR="002131F6" w:rsidRPr="00D32900" w:rsidRDefault="002131F6" w:rsidP="00D32900">
      <w:pPr>
        <w:spacing w:line="360" w:lineRule="auto"/>
        <w:jc w:val="both"/>
        <w:rPr>
          <w:rFonts w:eastAsia="TimesNewRomanPSMT"/>
          <w:sz w:val="22"/>
          <w:szCs w:val="22"/>
        </w:rPr>
      </w:pPr>
      <w:r w:rsidRPr="00D32900">
        <w:rPr>
          <w:rFonts w:eastAsia="TimesNewRomanPSMT"/>
          <w:sz w:val="22"/>
          <w:szCs w:val="22"/>
        </w:rPr>
        <w:t>consapevole del fatto che, in caso di mendace dichiarazione, verranno applicate nei suoi riguardi, ai sensi dell’articolo 76 del D.P.R. n. 445/2000 e s.m.i., le sanzioni previste dal codice penale e dalle leggi speciali in materia di falsità negli atti, oltre alle conseguenze amministrative previste,</w:t>
      </w:r>
    </w:p>
    <w:p w:rsidR="00D35207" w:rsidRPr="00D32900" w:rsidRDefault="00D35207" w:rsidP="00D32900">
      <w:pPr>
        <w:autoSpaceDE w:val="0"/>
        <w:autoSpaceDN w:val="0"/>
        <w:adjustRightInd w:val="0"/>
        <w:spacing w:line="360" w:lineRule="auto"/>
        <w:jc w:val="center"/>
        <w:rPr>
          <w:b/>
          <w:sz w:val="22"/>
          <w:szCs w:val="22"/>
        </w:rPr>
      </w:pPr>
      <w:r w:rsidRPr="00D32900">
        <w:rPr>
          <w:b/>
          <w:sz w:val="22"/>
          <w:szCs w:val="22"/>
        </w:rPr>
        <w:lastRenderedPageBreak/>
        <w:t>CHIEDE</w:t>
      </w:r>
    </w:p>
    <w:p w:rsidR="00D35207" w:rsidRPr="00D32900" w:rsidRDefault="00D35207" w:rsidP="00D32900">
      <w:pPr>
        <w:spacing w:line="360" w:lineRule="auto"/>
        <w:jc w:val="both"/>
        <w:rPr>
          <w:rFonts w:eastAsia="TimesNewRomanPSMT"/>
          <w:sz w:val="22"/>
          <w:szCs w:val="22"/>
        </w:rPr>
      </w:pPr>
      <w:r w:rsidRPr="00D32900">
        <w:rPr>
          <w:sz w:val="22"/>
          <w:szCs w:val="22"/>
        </w:rPr>
        <w:t>di poter partecipare alla procedura di selezione in oggetto indicata e presenta il progetto e la documentazione allegata, così come previsto dall’avviso pubblico</w:t>
      </w:r>
    </w:p>
    <w:p w:rsidR="001D0B5E" w:rsidRPr="00D32900" w:rsidRDefault="002131F6" w:rsidP="00D32900">
      <w:pPr>
        <w:spacing w:line="360" w:lineRule="auto"/>
        <w:jc w:val="center"/>
        <w:rPr>
          <w:rFonts w:eastAsia="TimesNewRomanPS-BoldMT"/>
          <w:b/>
          <w:bCs/>
          <w:sz w:val="22"/>
          <w:szCs w:val="22"/>
        </w:rPr>
      </w:pPr>
      <w:r w:rsidRPr="00D32900">
        <w:rPr>
          <w:rFonts w:eastAsia="TimesNewRomanPS-BoldMT"/>
          <w:b/>
          <w:bCs/>
          <w:sz w:val="22"/>
          <w:szCs w:val="22"/>
        </w:rPr>
        <w:t>DICHIARA</w:t>
      </w:r>
    </w:p>
    <w:p w:rsidR="002131F6" w:rsidRPr="00D32900" w:rsidRDefault="002131F6" w:rsidP="00D32900">
      <w:pPr>
        <w:spacing w:line="360" w:lineRule="auto"/>
        <w:jc w:val="both"/>
        <w:rPr>
          <w:rFonts w:eastAsia="TimesNewRomanPSMT"/>
          <w:sz w:val="22"/>
          <w:szCs w:val="22"/>
        </w:rPr>
      </w:pPr>
      <w:r w:rsidRPr="00D32900">
        <w:rPr>
          <w:rFonts w:eastAsia="TimesNewRomanPSMT"/>
          <w:sz w:val="22"/>
          <w:szCs w:val="22"/>
        </w:rPr>
        <w:t>ai sensi degli artt. 46 e 47 del D.P.R. n. 445/2000 e s.m.i.:</w:t>
      </w:r>
    </w:p>
    <w:p w:rsidR="00AB7DEF" w:rsidRPr="00D32900" w:rsidRDefault="00730880" w:rsidP="00D32900">
      <w:pPr>
        <w:spacing w:line="360" w:lineRule="auto"/>
        <w:jc w:val="both"/>
        <w:rPr>
          <w:sz w:val="22"/>
          <w:szCs w:val="22"/>
        </w:rPr>
      </w:pPr>
      <w:r w:rsidRPr="00953105">
        <w:rPr>
          <w:rFonts w:eastAsia="TimesNewRomanPSMT"/>
          <w:b/>
          <w:sz w:val="22"/>
          <w:szCs w:val="22"/>
        </w:rPr>
        <w:t>1)</w:t>
      </w:r>
      <w:r w:rsidRPr="00D32900">
        <w:rPr>
          <w:rFonts w:eastAsia="TimesNewRomanPSMT"/>
          <w:sz w:val="22"/>
          <w:szCs w:val="22"/>
        </w:rPr>
        <w:t xml:space="preserve"> </w:t>
      </w:r>
      <w:r w:rsidR="00C5627B" w:rsidRPr="00D32900">
        <w:rPr>
          <w:rFonts w:eastAsia="TimesNewRomanPSMT"/>
          <w:sz w:val="22"/>
          <w:szCs w:val="22"/>
        </w:rPr>
        <w:t>Relativamente all’insussistenza di cause di esclusione dalle gare di appalto, di cui all’art. 80 del d.lgs. 50/16, che i fatti stati e qualità di seguito riportati corrispondono a verità:</w:t>
      </w:r>
      <w:r w:rsidR="00AB7DEF" w:rsidRPr="00D32900">
        <w:rPr>
          <w:sz w:val="22"/>
          <w:szCs w:val="22"/>
        </w:rPr>
        <w:t xml:space="preserve"> </w:t>
      </w:r>
    </w:p>
    <w:p w:rsidR="00AB7DEF" w:rsidRPr="00D32900" w:rsidRDefault="00AB7DEF" w:rsidP="00D32900">
      <w:pPr>
        <w:pStyle w:val="Default"/>
        <w:spacing w:line="360" w:lineRule="auto"/>
        <w:rPr>
          <w:sz w:val="22"/>
          <w:szCs w:val="22"/>
        </w:rPr>
      </w:pPr>
      <w:r w:rsidRPr="00D32900">
        <w:rPr>
          <w:sz w:val="22"/>
          <w:szCs w:val="22"/>
        </w:rPr>
        <w:t xml:space="preserve">- </w:t>
      </w:r>
      <w:r w:rsidRPr="00D32900">
        <w:rPr>
          <w:b/>
          <w:bCs/>
          <w:sz w:val="22"/>
          <w:szCs w:val="22"/>
        </w:rPr>
        <w:t xml:space="preserve">in relazione alla propria posizione </w:t>
      </w:r>
    </w:p>
    <w:p w:rsidR="00AB7DEF" w:rsidRPr="00D32900" w:rsidRDefault="00AB7DEF" w:rsidP="00D32900">
      <w:pPr>
        <w:spacing w:line="360" w:lineRule="auto"/>
        <w:jc w:val="both"/>
        <w:rPr>
          <w:rFonts w:eastAsia="TimesNewRomanPSMT"/>
          <w:sz w:val="22"/>
          <w:szCs w:val="22"/>
        </w:rPr>
      </w:pPr>
      <w:r w:rsidRPr="00D32900">
        <w:rPr>
          <w:sz w:val="22"/>
          <w:szCs w:val="22"/>
        </w:rPr>
        <w:t xml:space="preserve">- </w:t>
      </w:r>
      <w:r w:rsidRPr="00D32900">
        <w:rPr>
          <w:b/>
          <w:bCs/>
          <w:sz w:val="22"/>
          <w:szCs w:val="22"/>
        </w:rPr>
        <w:t>in relazione alla posizione dei seguenti soggetti</w:t>
      </w:r>
      <w:r w:rsidRPr="00D32900">
        <w:rPr>
          <w:rStyle w:val="Rimandonotaapidipagina"/>
          <w:b/>
          <w:bCs/>
          <w:sz w:val="22"/>
          <w:szCs w:val="22"/>
        </w:rPr>
        <w:footnoteReference w:id="1"/>
      </w:r>
      <w:r w:rsidRPr="00D32900">
        <w:rPr>
          <w:b/>
          <w:bCs/>
          <w:sz w:val="22"/>
          <w:szCs w:val="22"/>
        </w:rPr>
        <w:t>:</w:t>
      </w:r>
    </w:p>
    <w:p w:rsidR="007D250B" w:rsidRPr="00D32900" w:rsidRDefault="007D250B" w:rsidP="00D32900">
      <w:pPr>
        <w:pStyle w:val="Corpodeltesto3"/>
        <w:spacing w:line="360" w:lineRule="auto"/>
        <w:jc w:val="both"/>
        <w:rPr>
          <w:i/>
          <w:caps/>
          <w:sz w:val="22"/>
          <w:szCs w:val="22"/>
        </w:rPr>
      </w:pPr>
      <w:r w:rsidRPr="00D32900">
        <w:rPr>
          <w:sz w:val="22"/>
          <w:szCs w:val="22"/>
        </w:rPr>
        <w:t>(</w:t>
      </w:r>
      <w:r w:rsidRPr="00D32900">
        <w:rPr>
          <w:i/>
          <w:sz w:val="22"/>
          <w:szCs w:val="22"/>
        </w:rPr>
        <w:t>indicare i soggetti per cui si rendono le dichiarazioni</w:t>
      </w:r>
      <w:r w:rsidRPr="00D32900">
        <w:rPr>
          <w:i/>
          <w:caps/>
          <w:sz w:val="22"/>
          <w:szCs w:val="22"/>
        </w:rPr>
        <w:t>)</w:t>
      </w:r>
    </w:p>
    <w:tbl>
      <w:tblPr>
        <w:tblStyle w:val="Grigliatabella"/>
        <w:tblW w:w="0" w:type="auto"/>
        <w:tblInd w:w="108" w:type="dxa"/>
        <w:tblLook w:val="04A0" w:firstRow="1" w:lastRow="0" w:firstColumn="1" w:lastColumn="0" w:noHBand="0" w:noVBand="1"/>
      </w:tblPr>
      <w:tblGrid>
        <w:gridCol w:w="1956"/>
        <w:gridCol w:w="1786"/>
        <w:gridCol w:w="1919"/>
        <w:gridCol w:w="1874"/>
        <w:gridCol w:w="1985"/>
      </w:tblGrid>
      <w:tr w:rsidR="00D32900" w:rsidRPr="00D32900" w:rsidTr="00D32900">
        <w:tc>
          <w:tcPr>
            <w:tcW w:w="1985" w:type="dxa"/>
          </w:tcPr>
          <w:p w:rsidR="007D250B" w:rsidRPr="00D32900" w:rsidRDefault="00D32900" w:rsidP="00D32900">
            <w:pPr>
              <w:pStyle w:val="Corpodeltesto3"/>
              <w:spacing w:line="360" w:lineRule="auto"/>
              <w:jc w:val="both"/>
              <w:rPr>
                <w:rFonts w:eastAsia="TimesNewRomanPSMT"/>
                <w:b/>
                <w:szCs w:val="22"/>
              </w:rPr>
            </w:pPr>
            <w:r w:rsidRPr="00D32900">
              <w:rPr>
                <w:rFonts w:eastAsia="TimesNewRomanPSMT"/>
                <w:b/>
                <w:szCs w:val="22"/>
              </w:rPr>
              <w:t>Nome - Cognome</w:t>
            </w:r>
          </w:p>
        </w:tc>
        <w:tc>
          <w:tcPr>
            <w:tcW w:w="1817" w:type="dxa"/>
          </w:tcPr>
          <w:p w:rsidR="007D250B" w:rsidRPr="00D32900" w:rsidRDefault="00D32900" w:rsidP="00D32900">
            <w:pPr>
              <w:pStyle w:val="Corpodeltesto3"/>
              <w:spacing w:line="360" w:lineRule="auto"/>
              <w:jc w:val="both"/>
              <w:rPr>
                <w:rFonts w:eastAsia="TimesNewRomanPSMT"/>
                <w:b/>
                <w:szCs w:val="22"/>
              </w:rPr>
            </w:pPr>
            <w:r w:rsidRPr="00D32900">
              <w:rPr>
                <w:rFonts w:eastAsia="TimesNewRomanPSMT"/>
                <w:b/>
                <w:szCs w:val="22"/>
              </w:rPr>
              <w:t>Data e luogo di nascita</w:t>
            </w:r>
          </w:p>
        </w:tc>
        <w:tc>
          <w:tcPr>
            <w:tcW w:w="1956" w:type="dxa"/>
          </w:tcPr>
          <w:p w:rsidR="007D250B" w:rsidRPr="00D32900" w:rsidRDefault="00D32900" w:rsidP="00D32900">
            <w:pPr>
              <w:pStyle w:val="Corpodeltesto3"/>
              <w:spacing w:line="360" w:lineRule="auto"/>
              <w:jc w:val="both"/>
              <w:rPr>
                <w:rFonts w:eastAsia="TimesNewRomanPSMT"/>
                <w:b/>
                <w:szCs w:val="22"/>
              </w:rPr>
            </w:pPr>
            <w:r w:rsidRPr="00D32900">
              <w:rPr>
                <w:rFonts w:eastAsia="TimesNewRomanPSMT"/>
                <w:b/>
                <w:szCs w:val="22"/>
              </w:rPr>
              <w:t>Codice Fiscale</w:t>
            </w:r>
          </w:p>
        </w:tc>
        <w:tc>
          <w:tcPr>
            <w:tcW w:w="1897" w:type="dxa"/>
          </w:tcPr>
          <w:p w:rsidR="007D250B" w:rsidRPr="00D32900" w:rsidRDefault="00D32900" w:rsidP="00D32900">
            <w:pPr>
              <w:pStyle w:val="Corpodeltesto3"/>
              <w:spacing w:line="360" w:lineRule="auto"/>
              <w:jc w:val="both"/>
              <w:rPr>
                <w:rFonts w:eastAsia="TimesNewRomanPSMT"/>
                <w:b/>
                <w:szCs w:val="22"/>
              </w:rPr>
            </w:pPr>
            <w:r w:rsidRPr="00D32900">
              <w:rPr>
                <w:rFonts w:eastAsia="TimesNewRomanPSMT"/>
                <w:b/>
                <w:szCs w:val="22"/>
              </w:rPr>
              <w:t>Residenza completa</w:t>
            </w:r>
          </w:p>
        </w:tc>
        <w:tc>
          <w:tcPr>
            <w:tcW w:w="2015" w:type="dxa"/>
          </w:tcPr>
          <w:p w:rsidR="007D250B" w:rsidRPr="00D32900" w:rsidRDefault="00D32900" w:rsidP="00D32900">
            <w:pPr>
              <w:pStyle w:val="Corpodeltesto3"/>
              <w:spacing w:line="360" w:lineRule="auto"/>
              <w:jc w:val="both"/>
              <w:rPr>
                <w:rFonts w:eastAsia="TimesNewRomanPSMT"/>
                <w:b/>
                <w:szCs w:val="22"/>
              </w:rPr>
            </w:pPr>
            <w:r w:rsidRPr="00D32900">
              <w:rPr>
                <w:rFonts w:eastAsia="TimesNewRomanPSMT"/>
                <w:b/>
                <w:szCs w:val="22"/>
              </w:rPr>
              <w:t>Carica / Qualifica</w:t>
            </w:r>
          </w:p>
        </w:tc>
      </w:tr>
      <w:tr w:rsidR="00D32900" w:rsidRPr="00D32900" w:rsidTr="00D32900">
        <w:tc>
          <w:tcPr>
            <w:tcW w:w="1985" w:type="dxa"/>
          </w:tcPr>
          <w:p w:rsidR="007D250B" w:rsidRPr="00D32900" w:rsidRDefault="007D250B" w:rsidP="00D32900">
            <w:pPr>
              <w:pStyle w:val="Corpodeltesto3"/>
              <w:spacing w:line="360" w:lineRule="auto"/>
              <w:jc w:val="both"/>
              <w:rPr>
                <w:i/>
                <w:caps/>
                <w:szCs w:val="22"/>
              </w:rPr>
            </w:pPr>
          </w:p>
        </w:tc>
        <w:tc>
          <w:tcPr>
            <w:tcW w:w="1817" w:type="dxa"/>
          </w:tcPr>
          <w:p w:rsidR="007D250B" w:rsidRPr="00D32900" w:rsidRDefault="007D250B" w:rsidP="00D32900">
            <w:pPr>
              <w:pStyle w:val="Corpodeltesto3"/>
              <w:spacing w:line="360" w:lineRule="auto"/>
              <w:jc w:val="both"/>
              <w:rPr>
                <w:i/>
                <w:caps/>
                <w:szCs w:val="22"/>
              </w:rPr>
            </w:pPr>
          </w:p>
        </w:tc>
        <w:tc>
          <w:tcPr>
            <w:tcW w:w="1956" w:type="dxa"/>
          </w:tcPr>
          <w:p w:rsidR="007D250B" w:rsidRPr="00D32900" w:rsidRDefault="007D250B" w:rsidP="00D32900">
            <w:pPr>
              <w:pStyle w:val="Corpodeltesto3"/>
              <w:spacing w:line="360" w:lineRule="auto"/>
              <w:jc w:val="both"/>
              <w:rPr>
                <w:i/>
                <w:caps/>
                <w:szCs w:val="22"/>
              </w:rPr>
            </w:pPr>
          </w:p>
        </w:tc>
        <w:tc>
          <w:tcPr>
            <w:tcW w:w="1897" w:type="dxa"/>
          </w:tcPr>
          <w:p w:rsidR="007D250B" w:rsidRPr="00D32900" w:rsidRDefault="007D250B" w:rsidP="00D32900">
            <w:pPr>
              <w:pStyle w:val="Corpodeltesto3"/>
              <w:spacing w:line="360" w:lineRule="auto"/>
              <w:jc w:val="both"/>
              <w:rPr>
                <w:i/>
                <w:caps/>
                <w:szCs w:val="22"/>
              </w:rPr>
            </w:pPr>
          </w:p>
        </w:tc>
        <w:tc>
          <w:tcPr>
            <w:tcW w:w="2015" w:type="dxa"/>
          </w:tcPr>
          <w:p w:rsidR="007D250B" w:rsidRPr="00D32900" w:rsidRDefault="007D250B" w:rsidP="00D32900">
            <w:pPr>
              <w:pStyle w:val="Corpodeltesto3"/>
              <w:spacing w:line="360" w:lineRule="auto"/>
              <w:jc w:val="both"/>
              <w:rPr>
                <w:i/>
                <w:caps/>
                <w:szCs w:val="22"/>
              </w:rPr>
            </w:pPr>
          </w:p>
        </w:tc>
      </w:tr>
      <w:tr w:rsidR="00D32900" w:rsidRPr="00D32900" w:rsidTr="00D32900">
        <w:tc>
          <w:tcPr>
            <w:tcW w:w="1985" w:type="dxa"/>
          </w:tcPr>
          <w:p w:rsidR="007D250B" w:rsidRPr="00D32900" w:rsidRDefault="007D250B" w:rsidP="00D32900">
            <w:pPr>
              <w:pStyle w:val="Corpodeltesto3"/>
              <w:spacing w:line="360" w:lineRule="auto"/>
              <w:jc w:val="both"/>
              <w:rPr>
                <w:i/>
                <w:caps/>
                <w:szCs w:val="22"/>
              </w:rPr>
            </w:pPr>
          </w:p>
        </w:tc>
        <w:tc>
          <w:tcPr>
            <w:tcW w:w="1817" w:type="dxa"/>
          </w:tcPr>
          <w:p w:rsidR="007D250B" w:rsidRPr="00D32900" w:rsidRDefault="007D250B" w:rsidP="00D32900">
            <w:pPr>
              <w:pStyle w:val="Corpodeltesto3"/>
              <w:spacing w:line="360" w:lineRule="auto"/>
              <w:jc w:val="both"/>
              <w:rPr>
                <w:i/>
                <w:caps/>
                <w:szCs w:val="22"/>
              </w:rPr>
            </w:pPr>
          </w:p>
        </w:tc>
        <w:tc>
          <w:tcPr>
            <w:tcW w:w="1956" w:type="dxa"/>
          </w:tcPr>
          <w:p w:rsidR="007D250B" w:rsidRPr="00D32900" w:rsidRDefault="007D250B" w:rsidP="00D32900">
            <w:pPr>
              <w:pStyle w:val="Corpodeltesto3"/>
              <w:spacing w:line="360" w:lineRule="auto"/>
              <w:jc w:val="both"/>
              <w:rPr>
                <w:i/>
                <w:caps/>
                <w:szCs w:val="22"/>
              </w:rPr>
            </w:pPr>
          </w:p>
        </w:tc>
        <w:tc>
          <w:tcPr>
            <w:tcW w:w="1897" w:type="dxa"/>
          </w:tcPr>
          <w:p w:rsidR="007D250B" w:rsidRPr="00D32900" w:rsidRDefault="007D250B" w:rsidP="00D32900">
            <w:pPr>
              <w:pStyle w:val="Corpodeltesto3"/>
              <w:spacing w:line="360" w:lineRule="auto"/>
              <w:jc w:val="both"/>
              <w:rPr>
                <w:i/>
                <w:caps/>
                <w:szCs w:val="22"/>
              </w:rPr>
            </w:pPr>
          </w:p>
        </w:tc>
        <w:tc>
          <w:tcPr>
            <w:tcW w:w="2015" w:type="dxa"/>
          </w:tcPr>
          <w:p w:rsidR="007D250B" w:rsidRPr="00D32900" w:rsidRDefault="007D250B" w:rsidP="00D32900">
            <w:pPr>
              <w:pStyle w:val="Corpodeltesto3"/>
              <w:spacing w:line="360" w:lineRule="auto"/>
              <w:jc w:val="both"/>
              <w:rPr>
                <w:i/>
                <w:caps/>
                <w:szCs w:val="22"/>
              </w:rPr>
            </w:pPr>
          </w:p>
        </w:tc>
      </w:tr>
      <w:tr w:rsidR="00D32900" w:rsidRPr="00D32900" w:rsidTr="00D32900">
        <w:tc>
          <w:tcPr>
            <w:tcW w:w="1985" w:type="dxa"/>
          </w:tcPr>
          <w:p w:rsidR="007D250B" w:rsidRPr="00D32900" w:rsidRDefault="007D250B" w:rsidP="00D32900">
            <w:pPr>
              <w:pStyle w:val="Corpodeltesto3"/>
              <w:spacing w:line="360" w:lineRule="auto"/>
              <w:jc w:val="both"/>
              <w:rPr>
                <w:i/>
                <w:caps/>
                <w:szCs w:val="22"/>
              </w:rPr>
            </w:pPr>
          </w:p>
        </w:tc>
        <w:tc>
          <w:tcPr>
            <w:tcW w:w="1817" w:type="dxa"/>
          </w:tcPr>
          <w:p w:rsidR="007D250B" w:rsidRPr="00D32900" w:rsidRDefault="007D250B" w:rsidP="00D32900">
            <w:pPr>
              <w:pStyle w:val="Corpodeltesto3"/>
              <w:spacing w:line="360" w:lineRule="auto"/>
              <w:jc w:val="both"/>
              <w:rPr>
                <w:i/>
                <w:caps/>
                <w:szCs w:val="22"/>
              </w:rPr>
            </w:pPr>
          </w:p>
        </w:tc>
        <w:tc>
          <w:tcPr>
            <w:tcW w:w="1956" w:type="dxa"/>
          </w:tcPr>
          <w:p w:rsidR="007D250B" w:rsidRPr="00D32900" w:rsidRDefault="007D250B" w:rsidP="00D32900">
            <w:pPr>
              <w:pStyle w:val="Corpodeltesto3"/>
              <w:spacing w:line="360" w:lineRule="auto"/>
              <w:jc w:val="both"/>
              <w:rPr>
                <w:i/>
                <w:caps/>
                <w:szCs w:val="22"/>
              </w:rPr>
            </w:pPr>
          </w:p>
        </w:tc>
        <w:tc>
          <w:tcPr>
            <w:tcW w:w="1897" w:type="dxa"/>
          </w:tcPr>
          <w:p w:rsidR="007D250B" w:rsidRPr="00D32900" w:rsidRDefault="007D250B" w:rsidP="00D32900">
            <w:pPr>
              <w:pStyle w:val="Corpodeltesto3"/>
              <w:spacing w:line="360" w:lineRule="auto"/>
              <w:jc w:val="both"/>
              <w:rPr>
                <w:i/>
                <w:caps/>
                <w:szCs w:val="22"/>
              </w:rPr>
            </w:pPr>
          </w:p>
        </w:tc>
        <w:tc>
          <w:tcPr>
            <w:tcW w:w="2015" w:type="dxa"/>
          </w:tcPr>
          <w:p w:rsidR="007D250B" w:rsidRPr="00D32900" w:rsidRDefault="007D250B" w:rsidP="00D32900">
            <w:pPr>
              <w:pStyle w:val="Corpodeltesto3"/>
              <w:spacing w:line="360" w:lineRule="auto"/>
              <w:jc w:val="both"/>
              <w:rPr>
                <w:i/>
                <w:caps/>
                <w:szCs w:val="22"/>
              </w:rPr>
            </w:pPr>
          </w:p>
        </w:tc>
      </w:tr>
      <w:tr w:rsidR="00D32900" w:rsidRPr="00D32900" w:rsidTr="00D32900">
        <w:tc>
          <w:tcPr>
            <w:tcW w:w="1985" w:type="dxa"/>
          </w:tcPr>
          <w:p w:rsidR="007D250B" w:rsidRPr="00D32900" w:rsidRDefault="007D250B" w:rsidP="00D32900">
            <w:pPr>
              <w:pStyle w:val="Corpodeltesto3"/>
              <w:spacing w:line="360" w:lineRule="auto"/>
              <w:jc w:val="both"/>
              <w:rPr>
                <w:i/>
                <w:caps/>
                <w:szCs w:val="22"/>
              </w:rPr>
            </w:pPr>
          </w:p>
        </w:tc>
        <w:tc>
          <w:tcPr>
            <w:tcW w:w="1817" w:type="dxa"/>
          </w:tcPr>
          <w:p w:rsidR="007D250B" w:rsidRPr="00D32900" w:rsidRDefault="007D250B" w:rsidP="00D32900">
            <w:pPr>
              <w:pStyle w:val="Corpodeltesto3"/>
              <w:spacing w:line="360" w:lineRule="auto"/>
              <w:jc w:val="both"/>
              <w:rPr>
                <w:i/>
                <w:caps/>
                <w:szCs w:val="22"/>
              </w:rPr>
            </w:pPr>
          </w:p>
        </w:tc>
        <w:tc>
          <w:tcPr>
            <w:tcW w:w="1956" w:type="dxa"/>
          </w:tcPr>
          <w:p w:rsidR="007D250B" w:rsidRPr="00D32900" w:rsidRDefault="007D250B" w:rsidP="00D32900">
            <w:pPr>
              <w:pStyle w:val="Corpodeltesto3"/>
              <w:spacing w:line="360" w:lineRule="auto"/>
              <w:jc w:val="both"/>
              <w:rPr>
                <w:i/>
                <w:caps/>
                <w:szCs w:val="22"/>
              </w:rPr>
            </w:pPr>
          </w:p>
        </w:tc>
        <w:tc>
          <w:tcPr>
            <w:tcW w:w="1897" w:type="dxa"/>
          </w:tcPr>
          <w:p w:rsidR="007D250B" w:rsidRPr="00D32900" w:rsidRDefault="007D250B" w:rsidP="00D32900">
            <w:pPr>
              <w:pStyle w:val="Corpodeltesto3"/>
              <w:spacing w:line="360" w:lineRule="auto"/>
              <w:jc w:val="both"/>
              <w:rPr>
                <w:i/>
                <w:caps/>
                <w:szCs w:val="22"/>
              </w:rPr>
            </w:pPr>
          </w:p>
        </w:tc>
        <w:tc>
          <w:tcPr>
            <w:tcW w:w="2015" w:type="dxa"/>
          </w:tcPr>
          <w:p w:rsidR="007D250B" w:rsidRPr="00D32900" w:rsidRDefault="007D250B" w:rsidP="00D32900">
            <w:pPr>
              <w:pStyle w:val="Corpodeltesto3"/>
              <w:spacing w:line="360" w:lineRule="auto"/>
              <w:jc w:val="both"/>
              <w:rPr>
                <w:i/>
                <w:caps/>
                <w:szCs w:val="22"/>
              </w:rPr>
            </w:pPr>
          </w:p>
        </w:tc>
      </w:tr>
    </w:tbl>
    <w:p w:rsidR="003A3483" w:rsidRPr="00D32900" w:rsidRDefault="003A3483" w:rsidP="00D32900">
      <w:pPr>
        <w:spacing w:line="360" w:lineRule="auto"/>
        <w:jc w:val="both"/>
        <w:rPr>
          <w:rFonts w:eastAsia="TimesNewRomanPSMT"/>
          <w:sz w:val="22"/>
          <w:szCs w:val="22"/>
        </w:rPr>
      </w:pPr>
    </w:p>
    <w:p w:rsidR="00C15C30" w:rsidRPr="00D32900" w:rsidRDefault="00953105" w:rsidP="00953105">
      <w:pPr>
        <w:spacing w:line="360" w:lineRule="auto"/>
        <w:ind w:firstLine="284"/>
        <w:jc w:val="both"/>
        <w:rPr>
          <w:rFonts w:eastAsia="TimesNewRomanPSMT"/>
          <w:sz w:val="22"/>
          <w:szCs w:val="22"/>
        </w:rPr>
      </w:pPr>
      <w:r w:rsidRPr="00953105">
        <w:rPr>
          <w:rFonts w:eastAsia="TimesNewRomanPSMT"/>
          <w:b/>
          <w:sz w:val="22"/>
          <w:szCs w:val="22"/>
        </w:rPr>
        <w:t>a)</w:t>
      </w:r>
      <w:r>
        <w:rPr>
          <w:rFonts w:eastAsia="TimesNewRomanPSMT"/>
          <w:sz w:val="22"/>
          <w:szCs w:val="22"/>
        </w:rPr>
        <w:t xml:space="preserve"> </w:t>
      </w:r>
      <w:r w:rsidR="00C15C30" w:rsidRPr="00D32900">
        <w:rPr>
          <w:rFonts w:eastAsia="TimesNewRomanPSMT"/>
          <w:sz w:val="22"/>
          <w:szCs w:val="22"/>
        </w:rPr>
        <w:t xml:space="preserve">ai sensi dell’art. 80 comma 1, nei propri confronti e nei confronti dei soggetti sopra elencati, </w:t>
      </w:r>
      <w:r w:rsidR="00C15C30" w:rsidRPr="00953105">
        <w:rPr>
          <w:rFonts w:eastAsia="TimesNewRomanPSMT"/>
          <w:b/>
          <w:sz w:val="22"/>
          <w:szCs w:val="22"/>
        </w:rPr>
        <w:t>non è stata pronunciata</w:t>
      </w:r>
      <w:r w:rsidR="00C15C30" w:rsidRPr="00D32900">
        <w:rPr>
          <w:rFonts w:eastAsia="TimesNewRomanPSMT"/>
          <w:sz w:val="22"/>
          <w:szCs w:val="22"/>
        </w:rPr>
        <w:t xml:space="preserve"> alcuna sentenza di condanna definitiva o decreto penale di condanna divenuto irrevocabile o sentenza di applicazione della pena su richiesta ai sensi dell’articolo 444 del codice di procedura penale, per uno o più dei seguenti reati:</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delitti, consumati o tentati, di cui agli articoli 416, 416</w:t>
      </w:r>
      <w:r w:rsidR="000D78C5" w:rsidRPr="00D32900">
        <w:rPr>
          <w:rFonts w:eastAsia="TimesNewRomanPSMT"/>
          <w:sz w:val="22"/>
          <w:szCs w:val="22"/>
        </w:rPr>
        <w:t xml:space="preserve"> </w:t>
      </w:r>
      <w:r w:rsidRPr="00D32900">
        <w:rPr>
          <w:rFonts w:eastAsia="TimesNewRomanPSMT"/>
          <w:sz w:val="22"/>
          <w:szCs w:val="22"/>
        </w:rPr>
        <w:t>bis del codice penale ovvero delitti commessi avvalendosi delle condizioni previste dal predetto articolo 416</w:t>
      </w:r>
      <w:r w:rsidR="000D78C5" w:rsidRPr="00D32900">
        <w:rPr>
          <w:rFonts w:eastAsia="TimesNewRomanPSMT"/>
          <w:sz w:val="22"/>
          <w:szCs w:val="22"/>
        </w:rPr>
        <w:t xml:space="preserve"> </w:t>
      </w:r>
      <w:r w:rsidRPr="00D32900">
        <w:rPr>
          <w:rFonts w:eastAsia="TimesNewRomanPSMT"/>
          <w:sz w:val="22"/>
          <w:szCs w:val="22"/>
        </w:rPr>
        <w:t>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w:t>
      </w:r>
      <w:r w:rsidR="00953105">
        <w:rPr>
          <w:rFonts w:eastAsia="TimesNewRomanPSMT"/>
          <w:sz w:val="22"/>
          <w:szCs w:val="22"/>
        </w:rPr>
        <w:t xml:space="preserve"> lettera a]</w:t>
      </w:r>
      <w:r w:rsidRPr="00D32900">
        <w:rPr>
          <w:rFonts w:eastAsia="TimesNewRomanPSMT"/>
          <w:sz w:val="22"/>
          <w:szCs w:val="22"/>
        </w:rPr>
        <w:t>;</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lastRenderedPageBreak/>
        <w:t></w:t>
      </w:r>
      <w:r w:rsidRPr="00D32900">
        <w:rPr>
          <w:rFonts w:eastAsia="TimesNewRomanPSMT"/>
          <w:sz w:val="22"/>
          <w:szCs w:val="22"/>
        </w:rPr>
        <w:tab/>
        <w:t>delitti, consumati o tentati, di cui agli articoli 317, 318, 319, 319ter, 319quater, 320, 321, 322, 322bis, 346bis, 353, 353bis, 354, 355 e 356 del codice penale nonché all’articolo 2635 del codice civile [Art. 80 comma 1, lettera b];</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frode ai sensi dell’articolo 1 della convenzione relativa alla tutela degli interessi finanziari delle Comunità europ</w:t>
      </w:r>
      <w:r w:rsidR="00953105">
        <w:rPr>
          <w:rFonts w:eastAsia="TimesNewRomanPSMT"/>
          <w:sz w:val="22"/>
          <w:szCs w:val="22"/>
        </w:rPr>
        <w:t>ee [Art. 80 comma 1, lettera c]</w:t>
      </w:r>
      <w:r w:rsidRPr="00D32900">
        <w:rPr>
          <w:rFonts w:eastAsia="TimesNewRomanPSMT"/>
          <w:sz w:val="22"/>
          <w:szCs w:val="22"/>
        </w:rPr>
        <w:t>;</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delitti, consumati o tentati, commessi con finalità di terrorismo, anche internazionale, e di eversione dell’ordine costituzionale reati terroristici o reati connessi alle attività terroristic</w:t>
      </w:r>
      <w:r w:rsidR="00953105">
        <w:rPr>
          <w:rFonts w:eastAsia="TimesNewRomanPSMT"/>
          <w:sz w:val="22"/>
          <w:szCs w:val="22"/>
        </w:rPr>
        <w:t>he [Art. 80 comma 1, lettera d]</w:t>
      </w:r>
      <w:r w:rsidRPr="00D32900">
        <w:rPr>
          <w:rFonts w:eastAsia="TimesNewRomanPSMT"/>
          <w:sz w:val="22"/>
          <w:szCs w:val="22"/>
        </w:rPr>
        <w:t>;</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delitti di cui agli articoli 648bis, 648ter e 648ter. 1 del codice penale, riciclaggio di proventi di attività criminose o finanziamento del terrorismo, quali definiti all’articolo 1 del decreto legislativo 22 giugno 2007, n. 109 e successive modificazioni [Art. 80 comma 1, lettera e];</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sfruttamento del lavoro minorile e altre forme di tratta di esseri umani definite con il decreto legislativo 4 marzo 2014, n. 24 [Art. 80 comma 1, lettera f];</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ogni altro delitto da cui derivi, quale pena accessoria, l'incapacità di contrattare con la pubblica amministrazione [Art. 80 comma 1, lettera g];</w:t>
      </w:r>
    </w:p>
    <w:p w:rsidR="00C15C30" w:rsidRPr="00D32900" w:rsidRDefault="00953105" w:rsidP="00953105">
      <w:pPr>
        <w:spacing w:line="360" w:lineRule="auto"/>
        <w:jc w:val="both"/>
        <w:rPr>
          <w:rFonts w:eastAsia="TimesNewRomanPSMT"/>
          <w:sz w:val="22"/>
          <w:szCs w:val="22"/>
        </w:rPr>
      </w:pPr>
      <w:r>
        <w:rPr>
          <w:rFonts w:eastAsia="TimesNewRomanPSMT"/>
          <w:b/>
          <w:sz w:val="22"/>
          <w:szCs w:val="22"/>
        </w:rPr>
        <w:t xml:space="preserve">b) </w:t>
      </w:r>
      <w:r w:rsidR="00C15C30" w:rsidRPr="00D32900">
        <w:rPr>
          <w:rFonts w:eastAsia="TimesNewRomanPSMT"/>
          <w:sz w:val="22"/>
          <w:szCs w:val="22"/>
        </w:rPr>
        <w:t>ai sensi dell’art. 80 comma 2, che a proprio carico e a carico dei soggetti</w:t>
      </w:r>
      <w:r>
        <w:rPr>
          <w:rFonts w:eastAsia="TimesNewRomanPSMT"/>
          <w:sz w:val="22"/>
          <w:szCs w:val="22"/>
        </w:rPr>
        <w:t xml:space="preserve"> sopra elencati, </w:t>
      </w:r>
      <w:r w:rsidRPr="00953105">
        <w:rPr>
          <w:rFonts w:eastAsia="TimesNewRomanPSMT"/>
          <w:b/>
          <w:sz w:val="22"/>
          <w:szCs w:val="22"/>
        </w:rPr>
        <w:t>non sussistono</w:t>
      </w:r>
      <w:r>
        <w:rPr>
          <w:rFonts w:eastAsia="TimesNewRomanPSMT"/>
          <w:sz w:val="22"/>
          <w:szCs w:val="22"/>
        </w:rPr>
        <w:t xml:space="preserve"> </w:t>
      </w:r>
      <w:r w:rsidR="00C15C30" w:rsidRPr="00D32900">
        <w:rPr>
          <w:rFonts w:eastAsia="TimesNewRomanPSMT"/>
          <w:sz w:val="22"/>
          <w:szCs w:val="22"/>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sidR="00756533" w:rsidRPr="00D32900">
        <w:rPr>
          <w:rFonts w:eastAsia="TimesNewRomanPSMT"/>
          <w:sz w:val="22"/>
          <w:szCs w:val="22"/>
        </w:rPr>
        <w:t>a e alle informazioni antimafia;</w:t>
      </w:r>
    </w:p>
    <w:p w:rsidR="00953105" w:rsidRDefault="00953105" w:rsidP="00953105">
      <w:pPr>
        <w:spacing w:line="360" w:lineRule="auto"/>
        <w:jc w:val="both"/>
        <w:rPr>
          <w:rFonts w:eastAsia="TimesNewRomanPSMT"/>
          <w:sz w:val="22"/>
          <w:szCs w:val="22"/>
        </w:rPr>
      </w:pPr>
      <w:r w:rsidRPr="00953105">
        <w:rPr>
          <w:rFonts w:eastAsia="TimesNewRomanPSMT"/>
          <w:b/>
          <w:sz w:val="22"/>
          <w:szCs w:val="22"/>
        </w:rPr>
        <w:t>c)</w:t>
      </w:r>
      <w:r>
        <w:rPr>
          <w:rFonts w:eastAsia="TimesNewRomanPSMT"/>
          <w:sz w:val="22"/>
          <w:szCs w:val="22"/>
        </w:rPr>
        <w:t xml:space="preserve"> </w:t>
      </w:r>
      <w:r w:rsidR="00C15C30" w:rsidRPr="00D32900">
        <w:rPr>
          <w:rFonts w:eastAsia="TimesNewRomanPSMT"/>
          <w:sz w:val="22"/>
          <w:szCs w:val="22"/>
        </w:rPr>
        <w:t xml:space="preserve">ai sensi dell’art. 80 comma 3, che le sentenze o i decreti di cui all’art. 80 comma 2 del Codice </w:t>
      </w:r>
      <w:r w:rsidR="00C15C30" w:rsidRPr="00953105">
        <w:rPr>
          <w:rFonts w:eastAsia="TimesNewRomanPSMT"/>
          <w:b/>
          <w:sz w:val="22"/>
          <w:szCs w:val="22"/>
        </w:rPr>
        <w:t>non sono stati emessi</w:t>
      </w:r>
      <w:r w:rsidR="00C15C30" w:rsidRPr="00D32900">
        <w:rPr>
          <w:rFonts w:eastAsia="TimesNewRomanPSMT"/>
          <w:sz w:val="22"/>
          <w:szCs w:val="22"/>
        </w:rPr>
        <w:t xml:space="preserve"> nei confronti dei soggetti cessati dalla carica nell'anno antecedente la data di sottoscrizione della presente dichiarazione;</w:t>
      </w:r>
    </w:p>
    <w:p w:rsidR="00C15C30" w:rsidRPr="00D32900" w:rsidRDefault="00953105" w:rsidP="00953105">
      <w:pPr>
        <w:spacing w:line="360" w:lineRule="auto"/>
        <w:jc w:val="both"/>
        <w:rPr>
          <w:rFonts w:eastAsia="TimesNewRomanPSMT"/>
          <w:sz w:val="22"/>
          <w:szCs w:val="22"/>
        </w:rPr>
      </w:pPr>
      <w:r w:rsidRPr="00953105">
        <w:rPr>
          <w:rFonts w:eastAsia="TimesNewRomanPSMT"/>
          <w:b/>
          <w:sz w:val="22"/>
          <w:szCs w:val="22"/>
        </w:rPr>
        <w:t>d)</w:t>
      </w:r>
      <w:r>
        <w:rPr>
          <w:rFonts w:eastAsia="TimesNewRomanPSMT"/>
          <w:sz w:val="22"/>
          <w:szCs w:val="22"/>
        </w:rPr>
        <w:t xml:space="preserve"> </w:t>
      </w:r>
      <w:r w:rsidR="00C15C30" w:rsidRPr="00D32900">
        <w:rPr>
          <w:rFonts w:eastAsia="TimesNewRomanPSMT"/>
          <w:sz w:val="22"/>
          <w:szCs w:val="22"/>
        </w:rPr>
        <w:t xml:space="preserve">ai sensi dell’art. 80 comma 4, di </w:t>
      </w:r>
      <w:r w:rsidR="00C15C30" w:rsidRPr="00953105">
        <w:rPr>
          <w:rFonts w:eastAsia="TimesNewRomanPSMT"/>
          <w:b/>
          <w:sz w:val="22"/>
          <w:szCs w:val="22"/>
        </w:rPr>
        <w:t>non aver commesso violazioni gravi</w:t>
      </w:r>
      <w:r w:rsidR="00C15C30" w:rsidRPr="00D32900">
        <w:rPr>
          <w:rFonts w:eastAsia="TimesNewRomanPSMT"/>
          <w:sz w:val="22"/>
          <w:szCs w:val="22"/>
        </w:rPr>
        <w:t>, definitivamente accertate, rispetto agli obblighi relativi al pagamento delle imposte e tasse o i contributi previdenziali, secondo la legislazione italiana o quella dello Stato in cui sono stabiliti;</w:t>
      </w:r>
    </w:p>
    <w:p w:rsidR="00C15C30" w:rsidRPr="00D32900" w:rsidRDefault="00953105" w:rsidP="00953105">
      <w:pPr>
        <w:spacing w:line="360" w:lineRule="auto"/>
        <w:jc w:val="both"/>
        <w:rPr>
          <w:rFonts w:eastAsia="TimesNewRomanPSMT"/>
          <w:sz w:val="22"/>
          <w:szCs w:val="22"/>
        </w:rPr>
      </w:pPr>
      <w:r w:rsidRPr="00953105">
        <w:rPr>
          <w:rFonts w:eastAsia="TimesNewRomanPSMT"/>
          <w:b/>
          <w:sz w:val="22"/>
          <w:szCs w:val="22"/>
        </w:rPr>
        <w:t xml:space="preserve">e) </w:t>
      </w:r>
      <w:r w:rsidR="00C15C30" w:rsidRPr="00D32900">
        <w:rPr>
          <w:rFonts w:eastAsia="TimesNewRomanPSMT"/>
          <w:sz w:val="22"/>
          <w:szCs w:val="22"/>
        </w:rPr>
        <w:t>ai sensi dell’art. 80 comma 5:</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non aver commesso gravi infrazioni debitamente accertate alle norme in materia di salute e sicurezza sul lavoro nonché agli obblighi di cui all’articolo 30, comma 3 del codice [Art. 80 comma 5, lettera a];</w:t>
      </w:r>
    </w:p>
    <w:p w:rsidR="00C15C30" w:rsidRPr="00D32900" w:rsidRDefault="0073088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w:t>
      </w:r>
      <w:r w:rsidR="00C15C30" w:rsidRPr="00D32900">
        <w:rPr>
          <w:rFonts w:eastAsia="TimesNewRomanPSMT"/>
          <w:sz w:val="22"/>
          <w:szCs w:val="22"/>
        </w:rPr>
        <w:t>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p>
    <w:p w:rsidR="00C15C30" w:rsidRPr="00D32900" w:rsidRDefault="0073088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w:t>
      </w:r>
      <w:r w:rsidR="00C15C30" w:rsidRPr="00D32900">
        <w:rPr>
          <w:rFonts w:eastAsia="TimesNewRomanPSMT"/>
          <w:sz w:val="22"/>
          <w:szCs w:val="22"/>
        </w:rPr>
        <w:t xml:space="preserve">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w:t>
      </w:r>
      <w:r w:rsidR="00C15C30" w:rsidRPr="00D32900">
        <w:rPr>
          <w:rFonts w:eastAsia="TimesNewRomanPSMT"/>
          <w:sz w:val="22"/>
          <w:szCs w:val="22"/>
        </w:rPr>
        <w:lastRenderedPageBreak/>
        <w:t>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r w:rsidR="00953105">
        <w:rPr>
          <w:rFonts w:eastAsia="TimesNewRomanPSMT"/>
          <w:sz w:val="22"/>
          <w:szCs w:val="22"/>
        </w:rPr>
        <w:t xml:space="preserve"> </w:t>
      </w:r>
      <w:r w:rsidR="00C15C30" w:rsidRPr="00D32900">
        <w:rPr>
          <w:rFonts w:eastAsia="TimesNewRomanPSMT"/>
          <w:sz w:val="22"/>
          <w:szCs w:val="22"/>
        </w:rPr>
        <w:t>[Art. 80 comma 5, lettera c];</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 xml:space="preserve">che con la propria partecipazione non venga determinata una situazione di conflitto di interesse ai sensi dell’articolo 42, comma </w:t>
      </w:r>
      <w:r w:rsidR="00953105">
        <w:rPr>
          <w:rFonts w:eastAsia="TimesNewRomanPSMT"/>
          <w:sz w:val="22"/>
          <w:szCs w:val="22"/>
        </w:rPr>
        <w:t>2, [Art. 80 comma 5, lettera d]</w:t>
      </w:r>
      <w:r w:rsidRPr="00D32900">
        <w:rPr>
          <w:rFonts w:eastAsia="TimesNewRomanPSMT"/>
          <w:sz w:val="22"/>
          <w:szCs w:val="22"/>
        </w:rPr>
        <w:t>;</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non aver creato una distorsione della concorrenza derivante dal precedente coinvolgimento degli operatori economici nella preparazione della procedura d’appalto di cui all’articolo 67 [Art. 80 comma 5, lettera e];</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non aver violato il divieto di intestazione fiduciaria di cui all'articolo 17 della legge 19 marzo 1990, n. 55 [Art. 80 comma 5, lettera h];</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di aver presentato la certificazione di cui all'articolo 17 della legge 12 marzo 1999, n. 68, ovvero [non] autocertifichi la sussistenza del medesimo requisito [Art. 80 comma 5, lettera i];</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la non esistenza delle condizioni di esclusione di cui all’art. 80 comma 5, lettera l;</w:t>
      </w:r>
    </w:p>
    <w:p w:rsidR="00C15C30" w:rsidRPr="00D32900" w:rsidRDefault="00953105" w:rsidP="00D32900">
      <w:pPr>
        <w:spacing w:line="360" w:lineRule="auto"/>
        <w:ind w:left="284" w:hanging="284"/>
        <w:jc w:val="both"/>
        <w:rPr>
          <w:rFonts w:eastAsia="TimesNewRomanPSMT"/>
          <w:sz w:val="22"/>
          <w:szCs w:val="22"/>
        </w:rPr>
      </w:pPr>
      <w:r w:rsidRPr="00953105">
        <w:rPr>
          <w:rFonts w:eastAsia="TimesNewRomanPSMT"/>
          <w:b/>
          <w:sz w:val="22"/>
          <w:szCs w:val="22"/>
        </w:rPr>
        <w:t>f)</w:t>
      </w:r>
      <w:r>
        <w:rPr>
          <w:rFonts w:eastAsia="TimesNewRomanPSMT"/>
          <w:sz w:val="22"/>
          <w:szCs w:val="22"/>
        </w:rPr>
        <w:t xml:space="preserve"> </w:t>
      </w:r>
      <w:r w:rsidR="00C15C30" w:rsidRPr="00D32900">
        <w:rPr>
          <w:rFonts w:eastAsia="TimesNewRomanPSMT"/>
          <w:sz w:val="22"/>
          <w:szCs w:val="22"/>
        </w:rPr>
        <w:t xml:space="preserve">ai sensi dell’Art. 80 comma 7 del Codice, </w:t>
      </w:r>
      <w:r w:rsidR="00C15C30" w:rsidRPr="00D32900">
        <w:rPr>
          <w:rFonts w:eastAsia="TimesNewRomanPSMT"/>
          <w:i/>
          <w:sz w:val="22"/>
          <w:szCs w:val="22"/>
        </w:rPr>
        <w:t xml:space="preserve">(barrare): </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r>
      <w:r w:rsidRPr="00953105">
        <w:rPr>
          <w:rFonts w:eastAsia="TimesNewRomanPSMT"/>
          <w:b/>
          <w:sz w:val="22"/>
          <w:szCs w:val="22"/>
        </w:rPr>
        <w:t>di trovarsi</w:t>
      </w:r>
      <w:r w:rsidRPr="00D32900">
        <w:rPr>
          <w:rFonts w:eastAsia="TimesNewRomanPSMT"/>
          <w:sz w:val="22"/>
          <w:szCs w:val="22"/>
        </w:rPr>
        <w:t xml:space="preserve">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w:t>
      </w:r>
      <w:r w:rsidR="0022648B" w:rsidRPr="00D32900">
        <w:rPr>
          <w:rFonts w:eastAsia="TimesNewRomanPSMT"/>
          <w:sz w:val="22"/>
          <w:szCs w:val="22"/>
        </w:rPr>
        <w:t>alla presente dichiarazione,</w:t>
      </w:r>
      <w:r w:rsidRPr="00D32900">
        <w:rPr>
          <w:rFonts w:eastAsia="TimesNewRomanPSMT"/>
          <w:sz w:val="22"/>
          <w:szCs w:val="22"/>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C15C30" w:rsidRPr="00D32900" w:rsidRDefault="00953105" w:rsidP="00D32900">
      <w:pPr>
        <w:spacing w:line="360" w:lineRule="auto"/>
        <w:jc w:val="center"/>
        <w:rPr>
          <w:rFonts w:eastAsia="TimesNewRomanPSMT"/>
          <w:b/>
          <w:sz w:val="22"/>
          <w:szCs w:val="22"/>
        </w:rPr>
      </w:pPr>
      <w:r>
        <w:rPr>
          <w:rFonts w:eastAsia="TimesNewRomanPSMT"/>
          <w:b/>
          <w:sz w:val="22"/>
          <w:szCs w:val="22"/>
        </w:rPr>
        <w:t>oppure</w:t>
      </w:r>
    </w:p>
    <w:p w:rsidR="00C15C30" w:rsidRPr="00D32900" w:rsidRDefault="00C15C30" w:rsidP="00D32900">
      <w:pPr>
        <w:spacing w:line="360" w:lineRule="auto"/>
        <w:ind w:left="284" w:hanging="284"/>
        <w:jc w:val="both"/>
        <w:rPr>
          <w:rFonts w:eastAsia="TimesNewRomanPSMT"/>
          <w:sz w:val="22"/>
          <w:szCs w:val="22"/>
        </w:rPr>
      </w:pPr>
      <w:r w:rsidRPr="00D32900">
        <w:rPr>
          <w:rFonts w:eastAsia="TimesNewRomanPSMT"/>
          <w:sz w:val="22"/>
          <w:szCs w:val="22"/>
        </w:rPr>
        <w:t></w:t>
      </w:r>
      <w:r w:rsidRPr="00D32900">
        <w:rPr>
          <w:rFonts w:eastAsia="TimesNewRomanPSMT"/>
          <w:sz w:val="22"/>
          <w:szCs w:val="22"/>
        </w:rPr>
        <w:tab/>
        <w:t xml:space="preserve">di </w:t>
      </w:r>
      <w:r w:rsidRPr="00953105">
        <w:rPr>
          <w:rFonts w:eastAsia="TimesNewRomanPSMT"/>
          <w:b/>
          <w:sz w:val="22"/>
          <w:szCs w:val="22"/>
        </w:rPr>
        <w:t>non trovarsi</w:t>
      </w:r>
      <w:r w:rsidRPr="00D32900">
        <w:rPr>
          <w:rFonts w:eastAsia="TimesNewRomanPSMT"/>
          <w:sz w:val="22"/>
          <w:szCs w:val="22"/>
        </w:rPr>
        <w:t xml:space="preserve"> in alcune delle situazioni di cui sopra;</w:t>
      </w:r>
    </w:p>
    <w:p w:rsidR="00C15C30" w:rsidRPr="00D32900" w:rsidRDefault="00953105" w:rsidP="00953105">
      <w:pPr>
        <w:spacing w:line="360" w:lineRule="auto"/>
        <w:jc w:val="both"/>
        <w:rPr>
          <w:rFonts w:eastAsia="TimesNewRomanPSMT"/>
          <w:sz w:val="22"/>
          <w:szCs w:val="22"/>
        </w:rPr>
      </w:pPr>
      <w:r>
        <w:rPr>
          <w:rFonts w:eastAsia="TimesNewRomanPSMT"/>
          <w:b/>
          <w:sz w:val="22"/>
          <w:szCs w:val="22"/>
        </w:rPr>
        <w:t xml:space="preserve">g) </w:t>
      </w:r>
      <w:r>
        <w:rPr>
          <w:rFonts w:eastAsia="TimesNewRomanPSMT"/>
          <w:sz w:val="22"/>
          <w:szCs w:val="22"/>
        </w:rPr>
        <w:t>a</w:t>
      </w:r>
      <w:r w:rsidR="00C15C30" w:rsidRPr="00D32900">
        <w:rPr>
          <w:rFonts w:eastAsia="TimesNewRomanPSMT"/>
          <w:sz w:val="22"/>
          <w:szCs w:val="22"/>
        </w:rPr>
        <w:t xml:space="preserve">i sensi dell’art. 80 comma 9, di non aver subito sentenza definitiva </w:t>
      </w:r>
      <w:r>
        <w:rPr>
          <w:rFonts w:eastAsia="TimesNewRomanPSMT"/>
          <w:sz w:val="22"/>
          <w:szCs w:val="22"/>
        </w:rPr>
        <w:t xml:space="preserve">che implichi l’esclusione dalla </w:t>
      </w:r>
      <w:r w:rsidR="00C15C30" w:rsidRPr="00D32900">
        <w:rPr>
          <w:rFonts w:eastAsia="TimesNewRomanPSMT"/>
          <w:sz w:val="22"/>
          <w:szCs w:val="22"/>
        </w:rPr>
        <w:t>partecipazione alle procedure d’appalto;</w:t>
      </w:r>
    </w:p>
    <w:p w:rsidR="00953105" w:rsidRDefault="00953105" w:rsidP="00953105">
      <w:pPr>
        <w:spacing w:line="360" w:lineRule="auto"/>
        <w:jc w:val="center"/>
        <w:rPr>
          <w:sz w:val="22"/>
          <w:szCs w:val="22"/>
        </w:rPr>
      </w:pPr>
      <w:r>
        <w:rPr>
          <w:sz w:val="22"/>
          <w:szCs w:val="22"/>
        </w:rPr>
        <w:t>***</w:t>
      </w:r>
    </w:p>
    <w:p w:rsidR="002131F6" w:rsidRPr="00D32900" w:rsidRDefault="00953105" w:rsidP="00D32900">
      <w:pPr>
        <w:spacing w:line="360" w:lineRule="auto"/>
        <w:jc w:val="both"/>
        <w:rPr>
          <w:sz w:val="22"/>
          <w:szCs w:val="22"/>
        </w:rPr>
      </w:pPr>
      <w:r w:rsidRPr="00953105">
        <w:rPr>
          <w:b/>
          <w:sz w:val="22"/>
          <w:szCs w:val="22"/>
        </w:rPr>
        <w:t>2)</w:t>
      </w:r>
      <w:r>
        <w:rPr>
          <w:sz w:val="22"/>
          <w:szCs w:val="22"/>
        </w:rPr>
        <w:t xml:space="preserve"> </w:t>
      </w:r>
      <w:r w:rsidR="002131F6" w:rsidRPr="00D32900">
        <w:rPr>
          <w:sz w:val="22"/>
          <w:szCs w:val="22"/>
        </w:rPr>
        <w:t xml:space="preserve"> che il </w:t>
      </w:r>
      <w:r w:rsidR="00766619" w:rsidRPr="00D32900">
        <w:rPr>
          <w:sz w:val="22"/>
          <w:szCs w:val="22"/>
        </w:rPr>
        <w:t>servizio</w:t>
      </w:r>
      <w:r w:rsidR="002131F6" w:rsidRPr="00D32900">
        <w:rPr>
          <w:sz w:val="22"/>
          <w:szCs w:val="22"/>
        </w:rPr>
        <w:t xml:space="preserve"> verrà realizzato secondo le modalità, i contenuti e i costi risultanti dal</w:t>
      </w:r>
      <w:r w:rsidR="0040025C" w:rsidRPr="00D32900">
        <w:rPr>
          <w:sz w:val="22"/>
          <w:szCs w:val="22"/>
        </w:rPr>
        <w:t xml:space="preserve"> </w:t>
      </w:r>
      <w:r w:rsidR="004C7A98" w:rsidRPr="00D32900">
        <w:rPr>
          <w:sz w:val="22"/>
          <w:szCs w:val="22"/>
        </w:rPr>
        <w:t>progetto approvato e ammesso al finanziamento;</w:t>
      </w:r>
    </w:p>
    <w:p w:rsidR="002131F6" w:rsidRPr="00D32900" w:rsidRDefault="00953105" w:rsidP="00953105">
      <w:pPr>
        <w:spacing w:line="360" w:lineRule="auto"/>
        <w:jc w:val="center"/>
        <w:rPr>
          <w:rFonts w:eastAsia="TimesNewRomanPSMT"/>
          <w:sz w:val="22"/>
          <w:szCs w:val="22"/>
        </w:rPr>
      </w:pPr>
      <w:r>
        <w:rPr>
          <w:rFonts w:eastAsia="TimesNewRomanPSMT"/>
          <w:sz w:val="22"/>
          <w:szCs w:val="22"/>
        </w:rPr>
        <w:lastRenderedPageBreak/>
        <w:t>***</w:t>
      </w:r>
    </w:p>
    <w:p w:rsidR="002131F6" w:rsidRPr="00D32900" w:rsidRDefault="00730880" w:rsidP="00D32900">
      <w:pPr>
        <w:spacing w:line="360" w:lineRule="auto"/>
        <w:ind w:left="284" w:hanging="284"/>
        <w:jc w:val="both"/>
        <w:rPr>
          <w:rFonts w:eastAsia="TimesNewRomanPSMT"/>
          <w:sz w:val="22"/>
          <w:szCs w:val="22"/>
        </w:rPr>
      </w:pPr>
      <w:r w:rsidRPr="00953105">
        <w:rPr>
          <w:rFonts w:eastAsia="TimesNewRomanPSMT"/>
          <w:b/>
          <w:sz w:val="22"/>
          <w:szCs w:val="22"/>
        </w:rPr>
        <w:t>3</w:t>
      </w:r>
      <w:r w:rsidR="002131F6" w:rsidRPr="00953105">
        <w:rPr>
          <w:rFonts w:eastAsia="TimesNewRomanPSMT"/>
          <w:b/>
          <w:sz w:val="22"/>
          <w:szCs w:val="22"/>
        </w:rPr>
        <w:t>)</w:t>
      </w:r>
      <w:r w:rsidRPr="00D32900">
        <w:rPr>
          <w:rFonts w:eastAsia="TimesNewRomanPSMT"/>
          <w:sz w:val="22"/>
          <w:szCs w:val="22"/>
        </w:rPr>
        <w:t xml:space="preserve"> </w:t>
      </w:r>
      <w:r w:rsidR="005F4BF2" w:rsidRPr="00D32900">
        <w:rPr>
          <w:rFonts w:eastAsia="TimesNewRomanPSMT"/>
          <w:sz w:val="22"/>
          <w:szCs w:val="22"/>
        </w:rPr>
        <w:t>di rispettare il CCNL</w:t>
      </w:r>
      <w:r w:rsidR="002131F6" w:rsidRPr="00D32900">
        <w:rPr>
          <w:rFonts w:eastAsia="TimesNewRomanPSMT"/>
          <w:sz w:val="22"/>
          <w:szCs w:val="22"/>
        </w:rPr>
        <w:t xml:space="preserve"> di categoria e gli obblighi contributivi, assicurativi e previdenziali</w:t>
      </w:r>
      <w:r w:rsidR="002131F6" w:rsidRPr="00D32900">
        <w:rPr>
          <w:rFonts w:eastAsia="TimesNewRomanPSMT"/>
          <w:color w:val="FF0000"/>
          <w:sz w:val="22"/>
          <w:szCs w:val="22"/>
        </w:rPr>
        <w:t>;</w:t>
      </w:r>
    </w:p>
    <w:p w:rsidR="002131F6" w:rsidRPr="00D32900" w:rsidRDefault="00953105" w:rsidP="00953105">
      <w:pPr>
        <w:spacing w:line="360" w:lineRule="auto"/>
        <w:jc w:val="center"/>
        <w:rPr>
          <w:rFonts w:eastAsia="TimesNewRomanPSMT"/>
          <w:sz w:val="22"/>
          <w:szCs w:val="22"/>
        </w:rPr>
      </w:pPr>
      <w:r>
        <w:rPr>
          <w:rFonts w:eastAsia="TimesNewRomanPSMT"/>
          <w:sz w:val="22"/>
          <w:szCs w:val="22"/>
        </w:rPr>
        <w:t>***</w:t>
      </w:r>
    </w:p>
    <w:p w:rsidR="002131F6" w:rsidRPr="00D32900" w:rsidRDefault="00730880" w:rsidP="00D32900">
      <w:pPr>
        <w:spacing w:line="360" w:lineRule="auto"/>
        <w:jc w:val="both"/>
        <w:rPr>
          <w:rFonts w:eastAsia="TimesNewRomanPSMT"/>
          <w:sz w:val="22"/>
          <w:szCs w:val="22"/>
        </w:rPr>
      </w:pPr>
      <w:r w:rsidRPr="00953105">
        <w:rPr>
          <w:rFonts w:eastAsia="TimesNewRomanPSMT"/>
          <w:b/>
          <w:sz w:val="22"/>
          <w:szCs w:val="22"/>
        </w:rPr>
        <w:t>4</w:t>
      </w:r>
      <w:r w:rsidR="002131F6" w:rsidRPr="00953105">
        <w:rPr>
          <w:rFonts w:eastAsia="TimesNewRomanPSMT"/>
          <w:b/>
          <w:sz w:val="22"/>
          <w:szCs w:val="22"/>
        </w:rPr>
        <w:t>)</w:t>
      </w:r>
      <w:r w:rsidR="002131F6" w:rsidRPr="00D32900">
        <w:rPr>
          <w:rFonts w:eastAsia="TimesNewRomanPSMT"/>
          <w:sz w:val="22"/>
          <w:szCs w:val="22"/>
        </w:rPr>
        <w:t xml:space="preserve"> di essere in regola con la normativa in tema di sicurezza per la tutela della vita e della salute dei lavoratori ai sensi del D. Lgs. 81/2008 ed in particolare di aver effettuato il censimento dei rischi, il relativo esame e la definizione delle conseguenti misure di sicurezza, inoltre che la propria organizzazione è adeguata per le prestazioni previste;</w:t>
      </w:r>
    </w:p>
    <w:p w:rsidR="00953105" w:rsidRPr="00D32900" w:rsidRDefault="00953105" w:rsidP="00953105">
      <w:pPr>
        <w:spacing w:line="360" w:lineRule="auto"/>
        <w:jc w:val="center"/>
        <w:rPr>
          <w:rFonts w:eastAsia="TimesNewRomanPSMT"/>
          <w:sz w:val="22"/>
          <w:szCs w:val="22"/>
        </w:rPr>
      </w:pPr>
      <w:r>
        <w:rPr>
          <w:rFonts w:eastAsia="TimesNewRomanPSMT"/>
          <w:sz w:val="22"/>
          <w:szCs w:val="22"/>
        </w:rPr>
        <w:t>***</w:t>
      </w:r>
    </w:p>
    <w:p w:rsidR="002131F6" w:rsidRPr="00D32900" w:rsidRDefault="00730880" w:rsidP="00D32900">
      <w:pPr>
        <w:spacing w:line="360" w:lineRule="auto"/>
        <w:jc w:val="both"/>
        <w:rPr>
          <w:rFonts w:eastAsia="TimesNewRomanPSMT"/>
          <w:sz w:val="22"/>
          <w:szCs w:val="22"/>
        </w:rPr>
      </w:pPr>
      <w:r w:rsidRPr="00953105">
        <w:rPr>
          <w:rFonts w:eastAsia="TimesNewRomanPSMT"/>
          <w:b/>
          <w:sz w:val="22"/>
          <w:szCs w:val="22"/>
        </w:rPr>
        <w:t>5</w:t>
      </w:r>
      <w:r w:rsidR="002131F6" w:rsidRPr="00953105">
        <w:rPr>
          <w:rFonts w:eastAsia="TimesNewRomanPSMT"/>
          <w:b/>
          <w:sz w:val="22"/>
          <w:szCs w:val="22"/>
        </w:rPr>
        <w:t>)</w:t>
      </w:r>
      <w:r w:rsidR="002131F6" w:rsidRPr="00D32900">
        <w:rPr>
          <w:rFonts w:eastAsia="TimesNewRomanPSMT"/>
          <w:sz w:val="22"/>
          <w:szCs w:val="22"/>
        </w:rPr>
        <w:t xml:space="preserve"> di essere in regola con gli obblighi previsti dall’art. 17 della L. n. 68/99 relativa al diritto al lavoro dei disabili;</w:t>
      </w:r>
    </w:p>
    <w:p w:rsidR="00953105" w:rsidRPr="00D32900" w:rsidRDefault="00953105" w:rsidP="00953105">
      <w:pPr>
        <w:spacing w:line="360" w:lineRule="auto"/>
        <w:jc w:val="center"/>
        <w:rPr>
          <w:rFonts w:eastAsia="TimesNewRomanPSMT"/>
          <w:sz w:val="22"/>
          <w:szCs w:val="22"/>
        </w:rPr>
      </w:pPr>
      <w:r>
        <w:rPr>
          <w:rFonts w:eastAsia="TimesNewRomanPSMT"/>
          <w:sz w:val="22"/>
          <w:szCs w:val="22"/>
        </w:rPr>
        <w:t>***</w:t>
      </w:r>
    </w:p>
    <w:p w:rsidR="002131F6" w:rsidRPr="00D32900" w:rsidRDefault="00730880" w:rsidP="00D32900">
      <w:pPr>
        <w:pStyle w:val="Paragrafoelenco"/>
        <w:spacing w:after="0" w:line="360" w:lineRule="auto"/>
        <w:ind w:left="0"/>
        <w:jc w:val="both"/>
        <w:rPr>
          <w:rFonts w:ascii="Times New Roman" w:hAnsi="Times New Roman" w:cs="Times New Roman"/>
        </w:rPr>
      </w:pPr>
      <w:r w:rsidRPr="00953105">
        <w:rPr>
          <w:rFonts w:ascii="Times New Roman" w:hAnsi="Times New Roman" w:cs="Times New Roman"/>
          <w:b/>
        </w:rPr>
        <w:t>6</w:t>
      </w:r>
      <w:r w:rsidR="005F4BF2" w:rsidRPr="00953105">
        <w:rPr>
          <w:rFonts w:ascii="Times New Roman" w:hAnsi="Times New Roman" w:cs="Times New Roman"/>
          <w:b/>
        </w:rPr>
        <w:t>)</w:t>
      </w:r>
      <w:r w:rsidR="005F4BF2" w:rsidRPr="00D32900">
        <w:rPr>
          <w:rFonts w:ascii="Times New Roman" w:hAnsi="Times New Roman" w:cs="Times New Roman"/>
        </w:rPr>
        <w:t xml:space="preserve"> </w:t>
      </w:r>
      <w:r w:rsidR="002131F6" w:rsidRPr="00D32900">
        <w:rPr>
          <w:rFonts w:ascii="Times New Roman" w:hAnsi="Times New Roman" w:cs="Times New Roman"/>
          <w:i/>
        </w:rPr>
        <w:t xml:space="preserve">(ove previsto) </w:t>
      </w:r>
      <w:r w:rsidR="005F4BF2" w:rsidRPr="00D32900">
        <w:rPr>
          <w:rFonts w:ascii="Times New Roman" w:hAnsi="Times New Roman" w:cs="Times New Roman"/>
          <w:i/>
          <w:iCs/>
        </w:rPr>
        <w:t></w:t>
      </w:r>
      <w:r w:rsidR="002131F6" w:rsidRPr="00D32900">
        <w:rPr>
          <w:rFonts w:ascii="Times New Roman" w:hAnsi="Times New Roman" w:cs="Times New Roman"/>
        </w:rPr>
        <w:t>di essere iscritto alla C.C.I.A.A. per lo svolgimento di attività rivolta alla tipologia di utenza oggetto del</w:t>
      </w:r>
      <w:r w:rsidR="00380979" w:rsidRPr="00D32900">
        <w:rPr>
          <w:rFonts w:ascii="Times New Roman" w:hAnsi="Times New Roman" w:cs="Times New Roman"/>
        </w:rPr>
        <w:t xml:space="preserve"> servizio</w:t>
      </w:r>
      <w:r w:rsidR="002131F6" w:rsidRPr="00D32900">
        <w:rPr>
          <w:rFonts w:ascii="Times New Roman" w:hAnsi="Times New Roman" w:cs="Times New Roman"/>
        </w:rPr>
        <w:t>;</w:t>
      </w:r>
    </w:p>
    <w:p w:rsidR="00953105" w:rsidRDefault="00953105" w:rsidP="00953105">
      <w:pPr>
        <w:autoSpaceDE w:val="0"/>
        <w:autoSpaceDN w:val="0"/>
        <w:adjustRightInd w:val="0"/>
        <w:spacing w:line="360" w:lineRule="auto"/>
        <w:jc w:val="center"/>
        <w:rPr>
          <w:rFonts w:eastAsia="TimesNewRomanPSMT"/>
          <w:b/>
          <w:sz w:val="22"/>
          <w:szCs w:val="22"/>
        </w:rPr>
      </w:pPr>
      <w:r>
        <w:rPr>
          <w:rFonts w:eastAsia="TimesNewRomanPSMT"/>
          <w:b/>
          <w:sz w:val="22"/>
          <w:szCs w:val="22"/>
        </w:rPr>
        <w:t>***</w:t>
      </w:r>
    </w:p>
    <w:p w:rsidR="002131F6" w:rsidRPr="00D32900" w:rsidRDefault="00730880" w:rsidP="00D32900">
      <w:pPr>
        <w:autoSpaceDE w:val="0"/>
        <w:autoSpaceDN w:val="0"/>
        <w:adjustRightInd w:val="0"/>
        <w:spacing w:line="360" w:lineRule="auto"/>
        <w:jc w:val="both"/>
        <w:rPr>
          <w:sz w:val="22"/>
          <w:szCs w:val="22"/>
        </w:rPr>
      </w:pPr>
      <w:r w:rsidRPr="00953105">
        <w:rPr>
          <w:rFonts w:eastAsia="TimesNewRomanPSMT"/>
          <w:b/>
          <w:sz w:val="22"/>
          <w:szCs w:val="22"/>
        </w:rPr>
        <w:t>7</w:t>
      </w:r>
      <w:r w:rsidR="002131F6" w:rsidRPr="00953105">
        <w:rPr>
          <w:rFonts w:eastAsia="TimesNewRomanPSMT"/>
          <w:b/>
          <w:sz w:val="22"/>
          <w:szCs w:val="22"/>
        </w:rPr>
        <w:t xml:space="preserve">) </w:t>
      </w:r>
      <w:r w:rsidR="002131F6" w:rsidRPr="00D32900">
        <w:rPr>
          <w:rFonts w:eastAsia="TimesNewRomanPSMT"/>
          <w:i/>
          <w:sz w:val="22"/>
          <w:szCs w:val="22"/>
        </w:rPr>
        <w:t>(solo per le cooperative)</w:t>
      </w:r>
      <w:r w:rsidR="005F4BF2" w:rsidRPr="00D32900">
        <w:rPr>
          <w:i/>
          <w:iCs/>
          <w:sz w:val="22"/>
          <w:szCs w:val="22"/>
        </w:rPr>
        <w:t></w:t>
      </w:r>
      <w:r w:rsidR="002131F6" w:rsidRPr="00D32900">
        <w:rPr>
          <w:rFonts w:eastAsia="TimesNewRomanPSMT"/>
          <w:sz w:val="22"/>
          <w:szCs w:val="22"/>
        </w:rPr>
        <w:t xml:space="preserve">di essere Iscritto </w:t>
      </w:r>
      <w:r w:rsidR="002D4C10" w:rsidRPr="00D32900">
        <w:rPr>
          <w:sz w:val="22"/>
          <w:szCs w:val="22"/>
        </w:rPr>
        <w:t>all’Albo delle Società Cooperative ai sensi del D.M. 23/6/2004 Ministero dello Sviluppo Economico.</w:t>
      </w:r>
    </w:p>
    <w:p w:rsidR="00A07666" w:rsidRPr="00D32900" w:rsidRDefault="00730880" w:rsidP="00D32900">
      <w:pPr>
        <w:autoSpaceDE w:val="0"/>
        <w:autoSpaceDN w:val="0"/>
        <w:adjustRightInd w:val="0"/>
        <w:spacing w:line="360" w:lineRule="auto"/>
        <w:jc w:val="both"/>
        <w:rPr>
          <w:rFonts w:eastAsia="TimesNewRomanPSMT"/>
          <w:sz w:val="22"/>
          <w:szCs w:val="22"/>
        </w:rPr>
      </w:pPr>
      <w:r w:rsidRPr="00953105">
        <w:rPr>
          <w:rFonts w:eastAsia="TimesNewRomanPSMT"/>
          <w:b/>
          <w:sz w:val="22"/>
          <w:szCs w:val="22"/>
        </w:rPr>
        <w:t>7</w:t>
      </w:r>
      <w:r w:rsidR="00A07666" w:rsidRPr="00953105">
        <w:rPr>
          <w:rFonts w:eastAsia="TimesNewRomanPSMT"/>
          <w:b/>
          <w:sz w:val="22"/>
          <w:szCs w:val="22"/>
        </w:rPr>
        <w:t>.1)</w:t>
      </w:r>
      <w:r w:rsidR="00A07666" w:rsidRPr="00D32900">
        <w:rPr>
          <w:rFonts w:eastAsia="TimesNewRomanPSMT"/>
          <w:sz w:val="22"/>
          <w:szCs w:val="22"/>
        </w:rPr>
        <w:t xml:space="preserve"> </w:t>
      </w:r>
      <w:r w:rsidR="00A07666" w:rsidRPr="00D32900">
        <w:rPr>
          <w:rFonts w:eastAsia="TimesNewRomanPSMT"/>
          <w:i/>
          <w:sz w:val="22"/>
          <w:szCs w:val="22"/>
        </w:rPr>
        <w:t>(solo per le cooperative sociali e loro consorzi)</w:t>
      </w:r>
      <w:r w:rsidR="00A07666" w:rsidRPr="00D32900">
        <w:rPr>
          <w:i/>
          <w:iCs/>
          <w:sz w:val="22"/>
          <w:szCs w:val="22"/>
        </w:rPr>
        <w:t></w:t>
      </w:r>
      <w:r w:rsidR="00A07666" w:rsidRPr="00D32900">
        <w:rPr>
          <w:rFonts w:eastAsia="TimesNewRomanPSMT"/>
          <w:sz w:val="22"/>
          <w:szCs w:val="22"/>
        </w:rPr>
        <w:t>di essere iscritto nella sezione ____ dell’Albo regionale delle cooperative sociali per attività inerenti l’oggetto della presente selezione:</w:t>
      </w:r>
    </w:p>
    <w:p w:rsidR="00A07666" w:rsidRPr="00D32900" w:rsidRDefault="00A07666" w:rsidP="00D32900">
      <w:pPr>
        <w:autoSpaceDE w:val="0"/>
        <w:autoSpaceDN w:val="0"/>
        <w:adjustRightInd w:val="0"/>
        <w:spacing w:line="360" w:lineRule="auto"/>
        <w:jc w:val="both"/>
        <w:rPr>
          <w:rFonts w:eastAsia="TimesNewRomanPSMT"/>
          <w:sz w:val="22"/>
          <w:szCs w:val="22"/>
        </w:rPr>
      </w:pPr>
      <w:r w:rsidRPr="00D32900">
        <w:rPr>
          <w:rFonts w:eastAsia="TimesNewRomanPSMT"/>
          <w:sz w:val="22"/>
          <w:szCs w:val="22"/>
        </w:rPr>
        <w:t>dati dell’iscrizione: …………………………………………………………………………………</w:t>
      </w:r>
    </w:p>
    <w:p w:rsidR="00A07666" w:rsidRPr="00D32900" w:rsidRDefault="00A07666" w:rsidP="00D32900">
      <w:pPr>
        <w:autoSpaceDE w:val="0"/>
        <w:autoSpaceDN w:val="0"/>
        <w:adjustRightInd w:val="0"/>
        <w:spacing w:line="360" w:lineRule="auto"/>
        <w:jc w:val="both"/>
        <w:rPr>
          <w:rFonts w:eastAsia="TimesNewRomanPSMT"/>
          <w:sz w:val="22"/>
          <w:szCs w:val="22"/>
        </w:rPr>
      </w:pPr>
      <w:r w:rsidRPr="00D32900">
        <w:rPr>
          <w:rFonts w:eastAsia="TimesNewRomanPSMT"/>
          <w:sz w:val="22"/>
          <w:szCs w:val="22"/>
        </w:rPr>
        <w:t>oggetto sociale …………………………………………………………………………………….</w:t>
      </w:r>
    </w:p>
    <w:p w:rsidR="00A07666" w:rsidRPr="00D32900" w:rsidRDefault="00953105" w:rsidP="00953105">
      <w:pPr>
        <w:autoSpaceDE w:val="0"/>
        <w:autoSpaceDN w:val="0"/>
        <w:adjustRightInd w:val="0"/>
        <w:spacing w:line="360" w:lineRule="auto"/>
        <w:jc w:val="center"/>
        <w:rPr>
          <w:rFonts w:eastAsia="TimesNewRomanPSMT"/>
          <w:sz w:val="22"/>
          <w:szCs w:val="22"/>
        </w:rPr>
      </w:pPr>
      <w:r>
        <w:rPr>
          <w:rFonts w:eastAsia="TimesNewRomanPSMT"/>
          <w:sz w:val="22"/>
          <w:szCs w:val="22"/>
        </w:rPr>
        <w:t>***</w:t>
      </w:r>
    </w:p>
    <w:p w:rsidR="002131F6" w:rsidRPr="00D32900" w:rsidRDefault="00730880" w:rsidP="00D32900">
      <w:pPr>
        <w:spacing w:line="360" w:lineRule="auto"/>
        <w:jc w:val="both"/>
        <w:rPr>
          <w:rFonts w:eastAsia="TimesNewRomanPSMT"/>
          <w:sz w:val="22"/>
          <w:szCs w:val="22"/>
        </w:rPr>
      </w:pPr>
      <w:r w:rsidRPr="00953105">
        <w:rPr>
          <w:rFonts w:eastAsia="TimesNewRomanPSMT"/>
          <w:b/>
          <w:sz w:val="22"/>
          <w:szCs w:val="22"/>
        </w:rPr>
        <w:t>8</w:t>
      </w:r>
      <w:r w:rsidR="00F11258" w:rsidRPr="00953105">
        <w:rPr>
          <w:rFonts w:eastAsia="TimesNewRomanPSMT"/>
          <w:b/>
          <w:sz w:val="22"/>
          <w:szCs w:val="22"/>
        </w:rPr>
        <w:t xml:space="preserve">) </w:t>
      </w:r>
      <w:r w:rsidR="002D4C10" w:rsidRPr="00D32900">
        <w:rPr>
          <w:rFonts w:eastAsia="TimesNewRomanPSMT"/>
          <w:i/>
          <w:sz w:val="22"/>
          <w:szCs w:val="22"/>
        </w:rPr>
        <w:t>(solo in caso di Organizzazione non lucrativa di utilità sociale</w:t>
      </w:r>
      <w:r w:rsidR="00F70423" w:rsidRPr="00D32900">
        <w:rPr>
          <w:rFonts w:eastAsia="TimesNewRomanPSMT"/>
          <w:i/>
          <w:sz w:val="22"/>
          <w:szCs w:val="22"/>
        </w:rPr>
        <w:t>)</w:t>
      </w:r>
      <w:r w:rsidR="005F4BF2" w:rsidRPr="00D32900">
        <w:rPr>
          <w:i/>
          <w:iCs/>
          <w:sz w:val="22"/>
          <w:szCs w:val="22"/>
        </w:rPr>
        <w:t></w:t>
      </w:r>
      <w:r w:rsidR="002D4C10" w:rsidRPr="00D32900">
        <w:rPr>
          <w:rFonts w:eastAsia="TimesNewRomanPSMT"/>
          <w:sz w:val="22"/>
          <w:szCs w:val="22"/>
        </w:rPr>
        <w:t>iscrizione all’Anagrafe Unica delle Onlus presso il Ministero delle Finanze (D.M. 18 luglio 2003 n. 266)</w:t>
      </w:r>
      <w:r w:rsidR="00C30E6C" w:rsidRPr="00D32900">
        <w:rPr>
          <w:rFonts w:eastAsia="TimesNewRomanPSMT"/>
          <w:sz w:val="22"/>
          <w:szCs w:val="22"/>
        </w:rPr>
        <w:t>;</w:t>
      </w:r>
    </w:p>
    <w:p w:rsidR="00C30E6C" w:rsidRPr="00D32900" w:rsidRDefault="00C30E6C" w:rsidP="00D32900">
      <w:pPr>
        <w:spacing w:line="360" w:lineRule="auto"/>
        <w:jc w:val="both"/>
        <w:rPr>
          <w:rFonts w:eastAsia="TimesNewRomanPSMT"/>
          <w:b/>
          <w:i/>
          <w:sz w:val="22"/>
          <w:szCs w:val="22"/>
        </w:rPr>
      </w:pPr>
      <w:r w:rsidRPr="00D32900">
        <w:rPr>
          <w:rFonts w:eastAsia="TimesNewRomanPSMT"/>
          <w:i/>
          <w:sz w:val="22"/>
          <w:szCs w:val="22"/>
        </w:rPr>
        <w:t xml:space="preserve">(Per i soggetti di cui all’art. 2 del D.P.C.M. 30 marzo 2001 recante: “Atto di indirizzo e coordinamento sui sistemi di affidamento dei servizi alla persona previsti dall’art. 5 della legge 8 novembre 2000, n. 328” per i quali non sussiste obbligo di legge di iscrizione alla C.C.I.A.A. </w:t>
      </w:r>
      <w:r w:rsidRPr="00D32900">
        <w:rPr>
          <w:rFonts w:eastAsia="TimesNewRomanPSMT"/>
          <w:b/>
          <w:i/>
          <w:sz w:val="22"/>
          <w:szCs w:val="22"/>
        </w:rPr>
        <w:t>allegare i relativi documenti statutari e costitutivi).</w:t>
      </w:r>
    </w:p>
    <w:p w:rsidR="00A07666" w:rsidRPr="00D32900" w:rsidRDefault="00953105" w:rsidP="00953105">
      <w:pPr>
        <w:autoSpaceDE w:val="0"/>
        <w:autoSpaceDN w:val="0"/>
        <w:adjustRightInd w:val="0"/>
        <w:spacing w:line="360" w:lineRule="auto"/>
        <w:jc w:val="center"/>
        <w:rPr>
          <w:rFonts w:eastAsiaTheme="minorHAnsi"/>
          <w:sz w:val="22"/>
          <w:szCs w:val="22"/>
          <w:lang w:eastAsia="en-US"/>
        </w:rPr>
      </w:pPr>
      <w:r>
        <w:rPr>
          <w:rFonts w:eastAsiaTheme="minorHAnsi"/>
          <w:sz w:val="22"/>
          <w:szCs w:val="22"/>
          <w:lang w:eastAsia="en-US"/>
        </w:rPr>
        <w:t>***</w:t>
      </w:r>
    </w:p>
    <w:p w:rsidR="005B2726" w:rsidRPr="00D32900" w:rsidRDefault="00730880" w:rsidP="00D32900">
      <w:pPr>
        <w:spacing w:line="360" w:lineRule="auto"/>
        <w:jc w:val="both"/>
        <w:rPr>
          <w:rFonts w:eastAsia="TimesNewRomanPSMT"/>
          <w:sz w:val="22"/>
          <w:szCs w:val="22"/>
        </w:rPr>
      </w:pPr>
      <w:r w:rsidRPr="009A1717">
        <w:rPr>
          <w:rFonts w:eastAsia="TimesNewRomanPSMT"/>
          <w:b/>
          <w:sz w:val="22"/>
          <w:szCs w:val="22"/>
        </w:rPr>
        <w:t>1</w:t>
      </w:r>
      <w:r w:rsidR="009A1717" w:rsidRPr="009A1717">
        <w:rPr>
          <w:rFonts w:eastAsia="TimesNewRomanPSMT"/>
          <w:b/>
          <w:sz w:val="22"/>
          <w:szCs w:val="22"/>
        </w:rPr>
        <w:t>0</w:t>
      </w:r>
      <w:r w:rsidR="00D63939" w:rsidRPr="009A1717">
        <w:rPr>
          <w:rFonts w:eastAsia="TimesNewRomanPSMT"/>
          <w:b/>
          <w:sz w:val="22"/>
          <w:szCs w:val="22"/>
        </w:rPr>
        <w:t>)</w:t>
      </w:r>
      <w:r w:rsidR="00D63939" w:rsidRPr="00D32900">
        <w:rPr>
          <w:rFonts w:eastAsia="TimesNewRomanPSMT"/>
          <w:sz w:val="22"/>
          <w:szCs w:val="22"/>
        </w:rPr>
        <w:t xml:space="preserve"> </w:t>
      </w:r>
      <w:r w:rsidR="005B2726" w:rsidRPr="00D32900">
        <w:rPr>
          <w:rFonts w:eastAsia="TimesNewRomanPSMT"/>
          <w:sz w:val="22"/>
          <w:szCs w:val="22"/>
        </w:rPr>
        <w:t>Ai sensi della L. n. 190/2012, all’art. 1, comma 9, lettera e):</w:t>
      </w:r>
    </w:p>
    <w:p w:rsidR="005B2726" w:rsidRPr="00D32900" w:rsidRDefault="005B2726" w:rsidP="00D32900">
      <w:pPr>
        <w:spacing w:line="360" w:lineRule="auto"/>
        <w:jc w:val="both"/>
        <w:rPr>
          <w:rFonts w:eastAsia="TimesNewRomanPSMT"/>
          <w:sz w:val="22"/>
          <w:szCs w:val="22"/>
        </w:rPr>
      </w:pPr>
      <w:r w:rsidRPr="00D32900">
        <w:rPr>
          <w:rFonts w:eastAsia="TimesNewRomanPSMT"/>
          <w:sz w:val="22"/>
          <w:szCs w:val="22"/>
        </w:rPr>
        <w:t xml:space="preserve">- dichiarazione del/i titolare/i o del/i legale/i rappresentante/i o di altra/e persona/e munita/e di specifici poteri di firma, di non essere a diretta conoscenza della sussistenza di relazioni di parentela e/o affinità - entro il secondo grado - tra i titolari, gli amministratori, i soci e i dipendenti degli stessi soggetti e i dirigenti e i dipendenti dell'amministrazione </w:t>
      </w:r>
      <w:r w:rsidR="009A1717">
        <w:rPr>
          <w:rFonts w:eastAsia="TimesNewRomanPSMT"/>
          <w:sz w:val="22"/>
          <w:szCs w:val="22"/>
        </w:rPr>
        <w:t>comunale</w:t>
      </w:r>
      <w:r w:rsidRPr="00D32900">
        <w:rPr>
          <w:rFonts w:eastAsia="TimesNewRomanPSMT"/>
          <w:sz w:val="22"/>
          <w:szCs w:val="22"/>
        </w:rPr>
        <w:t>;</w:t>
      </w:r>
    </w:p>
    <w:p w:rsidR="005B2726" w:rsidRPr="009A1717" w:rsidRDefault="005B2726" w:rsidP="009A1717">
      <w:pPr>
        <w:spacing w:line="360" w:lineRule="auto"/>
        <w:jc w:val="center"/>
        <w:rPr>
          <w:rFonts w:eastAsia="TimesNewRomanPSMT"/>
          <w:b/>
          <w:sz w:val="22"/>
          <w:szCs w:val="22"/>
        </w:rPr>
      </w:pPr>
      <w:r w:rsidRPr="009A1717">
        <w:rPr>
          <w:rFonts w:eastAsia="TimesNewRomanPSMT"/>
          <w:b/>
          <w:sz w:val="22"/>
          <w:szCs w:val="22"/>
        </w:rPr>
        <w:t>ovvero</w:t>
      </w:r>
    </w:p>
    <w:p w:rsidR="005B2726" w:rsidRPr="00D32900" w:rsidRDefault="005B2726" w:rsidP="00D32900">
      <w:pPr>
        <w:spacing w:line="360" w:lineRule="auto"/>
        <w:jc w:val="both"/>
        <w:rPr>
          <w:rFonts w:eastAsia="TimesNewRomanPSMT"/>
          <w:sz w:val="22"/>
          <w:szCs w:val="22"/>
        </w:rPr>
      </w:pPr>
      <w:r w:rsidRPr="00D32900">
        <w:rPr>
          <w:rFonts w:eastAsia="TimesNewRomanPSMT"/>
          <w:sz w:val="22"/>
          <w:szCs w:val="22"/>
        </w:rPr>
        <w:t xml:space="preserve">- dichiarazione del/i titolare/i o del/i legale/i rappresentante/i o di altra/e persona/e munita/e di specifici poteri di firma, di essere a diretta conoscenza della sussistenza di relazioni di parentela e/o affinità - entro il secondo </w:t>
      </w:r>
      <w:r w:rsidRPr="00D32900">
        <w:rPr>
          <w:rFonts w:eastAsia="TimesNewRomanPSMT"/>
          <w:sz w:val="22"/>
          <w:szCs w:val="22"/>
        </w:rPr>
        <w:lastRenderedPageBreak/>
        <w:t>grado - tra i titolari, gli amministratori, i soci e i dipendenti degli stessi soggetti e i dirigenti e i dipendenti dell'amministrazione</w:t>
      </w:r>
      <w:r w:rsidR="000210B8">
        <w:rPr>
          <w:rFonts w:eastAsia="TimesNewRomanPSMT"/>
          <w:sz w:val="22"/>
          <w:szCs w:val="22"/>
        </w:rPr>
        <w:t xml:space="preserve"> comunale</w:t>
      </w:r>
      <w:r w:rsidRPr="00D32900">
        <w:rPr>
          <w:rFonts w:eastAsia="TimesNewRomanPSMT"/>
          <w:sz w:val="22"/>
          <w:szCs w:val="22"/>
        </w:rPr>
        <w:t>, specificando nella forma più chiara e dettagliata possibile le generalità dei soggetti interessati ed i rispettivi dati anagrafici, nonché il grado di parentela e/o affinità.</w:t>
      </w:r>
    </w:p>
    <w:p w:rsidR="00437EC1" w:rsidRPr="00D32900" w:rsidRDefault="009A1717" w:rsidP="009A1717">
      <w:pPr>
        <w:spacing w:line="360" w:lineRule="auto"/>
        <w:jc w:val="center"/>
        <w:rPr>
          <w:rFonts w:eastAsia="TimesNewRomanPSMT"/>
          <w:b/>
          <w:sz w:val="22"/>
          <w:szCs w:val="22"/>
        </w:rPr>
      </w:pPr>
      <w:r>
        <w:rPr>
          <w:rFonts w:eastAsia="TimesNewRomanPSMT"/>
          <w:b/>
          <w:sz w:val="22"/>
          <w:szCs w:val="22"/>
        </w:rPr>
        <w:t>***</w:t>
      </w:r>
    </w:p>
    <w:p w:rsidR="00402A74" w:rsidRPr="00D32900" w:rsidRDefault="00402A74" w:rsidP="00D32900">
      <w:pPr>
        <w:spacing w:line="360" w:lineRule="auto"/>
        <w:jc w:val="both"/>
        <w:rPr>
          <w:color w:val="000000"/>
          <w:sz w:val="22"/>
          <w:szCs w:val="22"/>
        </w:rPr>
      </w:pPr>
      <w:r w:rsidRPr="009A1717">
        <w:rPr>
          <w:b/>
          <w:color w:val="000000"/>
          <w:sz w:val="22"/>
          <w:szCs w:val="22"/>
        </w:rPr>
        <w:t>1</w:t>
      </w:r>
      <w:r w:rsidR="009A1717" w:rsidRPr="009A1717">
        <w:rPr>
          <w:b/>
          <w:color w:val="000000"/>
          <w:sz w:val="22"/>
          <w:szCs w:val="22"/>
        </w:rPr>
        <w:t>1</w:t>
      </w:r>
      <w:r w:rsidRPr="009A1717">
        <w:rPr>
          <w:b/>
          <w:color w:val="000000"/>
          <w:sz w:val="22"/>
          <w:szCs w:val="22"/>
        </w:rPr>
        <w:t>)</w:t>
      </w:r>
      <w:r w:rsidRPr="00D32900">
        <w:rPr>
          <w:color w:val="000000"/>
          <w:sz w:val="22"/>
          <w:szCs w:val="22"/>
        </w:rPr>
        <w:t xml:space="preserve"> </w:t>
      </w:r>
      <w:r w:rsidR="009A1717">
        <w:rPr>
          <w:color w:val="000000"/>
          <w:sz w:val="22"/>
          <w:szCs w:val="22"/>
        </w:rPr>
        <w:t xml:space="preserve">dichiara </w:t>
      </w:r>
      <w:r w:rsidRPr="00D32900">
        <w:rPr>
          <w:color w:val="000000"/>
          <w:sz w:val="22"/>
          <w:szCs w:val="22"/>
        </w:rPr>
        <w:t>che non sussistono le condizioni ex art. 1-bis comma 14 della legge n. 383/2001 (piani individuali di emersione);</w:t>
      </w:r>
    </w:p>
    <w:p w:rsidR="00402A74" w:rsidRPr="009A1717" w:rsidRDefault="00402A74" w:rsidP="009A1717">
      <w:pPr>
        <w:widowControl w:val="0"/>
        <w:spacing w:line="360" w:lineRule="auto"/>
        <w:jc w:val="center"/>
        <w:rPr>
          <w:b/>
          <w:sz w:val="22"/>
          <w:szCs w:val="22"/>
        </w:rPr>
      </w:pPr>
      <w:r w:rsidRPr="009A1717">
        <w:rPr>
          <w:b/>
          <w:color w:val="000000"/>
          <w:sz w:val="22"/>
          <w:szCs w:val="22"/>
        </w:rPr>
        <w:t>ovvero</w:t>
      </w:r>
    </w:p>
    <w:p w:rsidR="00402A74" w:rsidRPr="00D32900" w:rsidRDefault="009A1717" w:rsidP="00D32900">
      <w:pPr>
        <w:widowControl w:val="0"/>
        <w:spacing w:line="360" w:lineRule="auto"/>
        <w:jc w:val="both"/>
        <w:rPr>
          <w:sz w:val="22"/>
          <w:szCs w:val="22"/>
        </w:rPr>
      </w:pPr>
      <w:r>
        <w:rPr>
          <w:sz w:val="22"/>
          <w:szCs w:val="22"/>
        </w:rPr>
        <w:t>dichiara</w:t>
      </w:r>
      <w:r w:rsidR="00402A74" w:rsidRPr="00D32900">
        <w:rPr>
          <w:sz w:val="22"/>
          <w:szCs w:val="22"/>
        </w:rPr>
        <w:t xml:space="preserve"> di essersi avvalso dei piani individuali di emersione di cui alla legge n. 383/2001 e che tale periodo si è concluso il …………………………………..;</w:t>
      </w:r>
    </w:p>
    <w:p w:rsidR="008E1F6F" w:rsidRPr="00D32900" w:rsidRDefault="009A1717" w:rsidP="009A1717">
      <w:pPr>
        <w:widowControl w:val="0"/>
        <w:spacing w:line="360" w:lineRule="auto"/>
        <w:jc w:val="center"/>
        <w:rPr>
          <w:sz w:val="22"/>
          <w:szCs w:val="22"/>
        </w:rPr>
      </w:pPr>
      <w:r>
        <w:rPr>
          <w:sz w:val="22"/>
          <w:szCs w:val="22"/>
        </w:rPr>
        <w:t>***</w:t>
      </w:r>
    </w:p>
    <w:p w:rsidR="008E1F6F" w:rsidRDefault="008E1F6F" w:rsidP="00D32900">
      <w:pPr>
        <w:widowControl w:val="0"/>
        <w:spacing w:line="360" w:lineRule="auto"/>
        <w:jc w:val="both"/>
        <w:rPr>
          <w:sz w:val="22"/>
          <w:szCs w:val="22"/>
        </w:rPr>
      </w:pPr>
      <w:r w:rsidRPr="009A1717">
        <w:rPr>
          <w:b/>
          <w:sz w:val="22"/>
          <w:szCs w:val="22"/>
        </w:rPr>
        <w:t>1</w:t>
      </w:r>
      <w:r w:rsidR="009A1717" w:rsidRPr="009A1717">
        <w:rPr>
          <w:b/>
          <w:sz w:val="22"/>
          <w:szCs w:val="22"/>
        </w:rPr>
        <w:t>2</w:t>
      </w:r>
      <w:r w:rsidRPr="009A1717">
        <w:rPr>
          <w:b/>
          <w:sz w:val="22"/>
          <w:szCs w:val="22"/>
        </w:rPr>
        <w:t>)</w:t>
      </w:r>
      <w:r w:rsidRPr="00D32900">
        <w:rPr>
          <w:sz w:val="22"/>
          <w:szCs w:val="22"/>
        </w:rPr>
        <w:t xml:space="preserve"> </w:t>
      </w:r>
      <w:r w:rsidR="009A1717">
        <w:rPr>
          <w:sz w:val="22"/>
          <w:szCs w:val="22"/>
        </w:rPr>
        <w:t xml:space="preserve">dichiara </w:t>
      </w:r>
      <w:r w:rsidRPr="00D32900">
        <w:rPr>
          <w:sz w:val="22"/>
          <w:szCs w:val="22"/>
        </w:rPr>
        <w:t>di avere  idonea solidità economica pe</w:t>
      </w:r>
      <w:r w:rsidR="009A1717">
        <w:rPr>
          <w:sz w:val="22"/>
          <w:szCs w:val="22"/>
        </w:rPr>
        <w:t>r la realizzazione dei progetti;</w:t>
      </w:r>
    </w:p>
    <w:p w:rsidR="009A1717" w:rsidRPr="00D32900" w:rsidRDefault="009A1717" w:rsidP="009A1717">
      <w:pPr>
        <w:widowControl w:val="0"/>
        <w:spacing w:line="360" w:lineRule="auto"/>
        <w:jc w:val="center"/>
        <w:rPr>
          <w:sz w:val="22"/>
          <w:szCs w:val="22"/>
        </w:rPr>
      </w:pPr>
      <w:r>
        <w:rPr>
          <w:sz w:val="22"/>
          <w:szCs w:val="22"/>
        </w:rPr>
        <w:t>***</w:t>
      </w:r>
    </w:p>
    <w:p w:rsidR="008E1F6F" w:rsidRPr="00D32900" w:rsidRDefault="009A1717" w:rsidP="00D32900">
      <w:pPr>
        <w:autoSpaceDE w:val="0"/>
        <w:autoSpaceDN w:val="0"/>
        <w:adjustRightInd w:val="0"/>
        <w:spacing w:line="360" w:lineRule="auto"/>
        <w:jc w:val="both"/>
        <w:rPr>
          <w:color w:val="000000"/>
          <w:sz w:val="22"/>
          <w:szCs w:val="22"/>
        </w:rPr>
      </w:pPr>
      <w:r w:rsidRPr="009A1717">
        <w:rPr>
          <w:b/>
          <w:sz w:val="22"/>
          <w:szCs w:val="22"/>
        </w:rPr>
        <w:t>13</w:t>
      </w:r>
      <w:r w:rsidR="008E1F6F" w:rsidRPr="009A1717">
        <w:rPr>
          <w:b/>
          <w:sz w:val="22"/>
          <w:szCs w:val="22"/>
        </w:rPr>
        <w:t>)</w:t>
      </w:r>
      <w:r w:rsidR="008E1F6F" w:rsidRPr="00D32900">
        <w:rPr>
          <w:sz w:val="22"/>
          <w:szCs w:val="22"/>
        </w:rPr>
        <w:t xml:space="preserve"> </w:t>
      </w:r>
      <w:r>
        <w:rPr>
          <w:sz w:val="22"/>
          <w:szCs w:val="22"/>
        </w:rPr>
        <w:t xml:space="preserve">dichiara </w:t>
      </w:r>
      <w:r w:rsidR="008E1F6F" w:rsidRPr="00D32900">
        <w:rPr>
          <w:sz w:val="22"/>
          <w:szCs w:val="22"/>
        </w:rPr>
        <w:t xml:space="preserve">di essere in possesso di una </w:t>
      </w:r>
      <w:r w:rsidR="008E1F6F" w:rsidRPr="00D32900">
        <w:rPr>
          <w:color w:val="000000"/>
          <w:sz w:val="22"/>
          <w:szCs w:val="22"/>
        </w:rPr>
        <w:t>struttura organizzativa in grado di supportare l’attuazione del progetto ( per struttura si intende un complesso di risorse finanziarie, tecniche, strutturali idonee a svolgere i complessi compiti di attuazione, rendicontazione e supporto amministrativo richiesti dal progetto SPRAR)</w:t>
      </w:r>
    </w:p>
    <w:p w:rsidR="008E1F6F" w:rsidRPr="00D32900" w:rsidRDefault="009A1717" w:rsidP="009A1717">
      <w:pPr>
        <w:widowControl w:val="0"/>
        <w:spacing w:line="360" w:lineRule="auto"/>
        <w:jc w:val="center"/>
        <w:rPr>
          <w:sz w:val="22"/>
          <w:szCs w:val="22"/>
        </w:rPr>
      </w:pPr>
      <w:r>
        <w:rPr>
          <w:sz w:val="22"/>
          <w:szCs w:val="22"/>
        </w:rPr>
        <w:t>***</w:t>
      </w:r>
    </w:p>
    <w:p w:rsidR="009A1717" w:rsidRDefault="000D1320" w:rsidP="00D32900">
      <w:pPr>
        <w:pStyle w:val="sche3"/>
        <w:spacing w:line="360" w:lineRule="auto"/>
        <w:rPr>
          <w:rFonts w:eastAsia="Arial"/>
          <w:bCs/>
          <w:iCs/>
          <w:sz w:val="22"/>
          <w:szCs w:val="22"/>
          <w:lang w:val="it-IT"/>
        </w:rPr>
      </w:pPr>
      <w:r w:rsidRPr="009A1717">
        <w:rPr>
          <w:rFonts w:eastAsia="Arial"/>
          <w:b/>
          <w:bCs/>
          <w:iCs/>
          <w:sz w:val="22"/>
          <w:szCs w:val="22"/>
          <w:lang w:val="it-IT"/>
        </w:rPr>
        <w:t>1</w:t>
      </w:r>
      <w:r w:rsidR="009A1717" w:rsidRPr="009A1717">
        <w:rPr>
          <w:rFonts w:eastAsia="Arial"/>
          <w:b/>
          <w:bCs/>
          <w:iCs/>
          <w:sz w:val="22"/>
          <w:szCs w:val="22"/>
          <w:lang w:val="it-IT"/>
        </w:rPr>
        <w:t>4</w:t>
      </w:r>
      <w:r w:rsidR="005F4BF2" w:rsidRPr="009A1717">
        <w:rPr>
          <w:rFonts w:eastAsia="Arial"/>
          <w:b/>
          <w:bCs/>
          <w:iCs/>
          <w:sz w:val="22"/>
          <w:szCs w:val="22"/>
          <w:lang w:val="it-IT"/>
        </w:rPr>
        <w:t>)</w:t>
      </w:r>
      <w:r w:rsidR="005F4BF2" w:rsidRPr="00D32900">
        <w:rPr>
          <w:rFonts w:eastAsia="Arial"/>
          <w:bCs/>
          <w:iCs/>
          <w:sz w:val="22"/>
          <w:szCs w:val="22"/>
          <w:lang w:val="it-IT"/>
        </w:rPr>
        <w:t xml:space="preserve"> </w:t>
      </w:r>
      <w:r w:rsidR="009A1717">
        <w:rPr>
          <w:rFonts w:eastAsia="Arial"/>
          <w:bCs/>
          <w:iCs/>
          <w:sz w:val="22"/>
          <w:szCs w:val="22"/>
          <w:lang w:val="it-IT"/>
        </w:rPr>
        <w:t xml:space="preserve">dichiara </w:t>
      </w:r>
      <w:r w:rsidR="005F4BF2" w:rsidRPr="00D32900">
        <w:rPr>
          <w:rFonts w:eastAsia="Arial"/>
          <w:bCs/>
          <w:iCs/>
          <w:sz w:val="22"/>
          <w:szCs w:val="22"/>
          <w:lang w:val="it-IT"/>
        </w:rPr>
        <w:t>d</w:t>
      </w:r>
      <w:r w:rsidR="00F11258" w:rsidRPr="00D32900">
        <w:rPr>
          <w:rFonts w:eastAsia="Arial"/>
          <w:bCs/>
          <w:iCs/>
          <w:sz w:val="22"/>
          <w:szCs w:val="22"/>
          <w:lang w:val="it-IT"/>
        </w:rPr>
        <w:t>i</w:t>
      </w:r>
      <w:r w:rsidR="0036451E" w:rsidRPr="00D32900">
        <w:rPr>
          <w:rFonts w:eastAsia="Arial"/>
          <w:bCs/>
          <w:iCs/>
          <w:sz w:val="22"/>
          <w:szCs w:val="22"/>
          <w:lang w:val="it-IT"/>
        </w:rPr>
        <w:t xml:space="preserve"> avere maturato pluriennale e consecutiva esperienza di </w:t>
      </w:r>
      <w:r w:rsidR="003848A3">
        <w:rPr>
          <w:rFonts w:eastAsia="Arial"/>
          <w:bCs/>
          <w:iCs/>
          <w:sz w:val="22"/>
          <w:szCs w:val="22"/>
          <w:lang w:val="it-IT"/>
        </w:rPr>
        <w:t>36</w:t>
      </w:r>
      <w:r w:rsidR="0036451E" w:rsidRPr="00D32900">
        <w:rPr>
          <w:rFonts w:eastAsia="Arial"/>
          <w:bCs/>
          <w:iCs/>
          <w:sz w:val="22"/>
          <w:szCs w:val="22"/>
          <w:lang w:val="it-IT"/>
        </w:rPr>
        <w:t xml:space="preserve"> mesi </w:t>
      </w:r>
      <w:r w:rsidR="003848A3">
        <w:rPr>
          <w:rFonts w:eastAsia="Arial"/>
          <w:bCs/>
          <w:iCs/>
          <w:sz w:val="22"/>
          <w:szCs w:val="22"/>
          <w:lang w:val="it-IT"/>
        </w:rPr>
        <w:t xml:space="preserve"> </w:t>
      </w:r>
      <w:r w:rsidR="0036451E" w:rsidRPr="00D32900">
        <w:rPr>
          <w:rFonts w:eastAsia="Arial"/>
          <w:bCs/>
          <w:iCs/>
          <w:sz w:val="22"/>
          <w:szCs w:val="22"/>
          <w:lang w:val="it-IT"/>
        </w:rPr>
        <w:t>per servizi, svolti in favore di enti pubblici o privati, consistenti nell’accoglienza di minori stranieri non accompagnati</w:t>
      </w:r>
      <w:r w:rsidR="009A1717">
        <w:rPr>
          <w:rFonts w:eastAsia="Arial"/>
          <w:bCs/>
          <w:iCs/>
          <w:sz w:val="22"/>
          <w:szCs w:val="22"/>
          <w:lang w:val="it-IT"/>
        </w:rPr>
        <w:t xml:space="preserve"> come da seguente descrizione: </w:t>
      </w:r>
    </w:p>
    <w:p w:rsidR="009A1717" w:rsidRDefault="009A1717" w:rsidP="00D32900">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9A1717" w:rsidRDefault="0036451E" w:rsidP="009A1717">
      <w:pPr>
        <w:pStyle w:val="sche3"/>
        <w:spacing w:line="360" w:lineRule="auto"/>
        <w:rPr>
          <w:rFonts w:eastAsia="Arial"/>
          <w:bCs/>
          <w:iCs/>
          <w:sz w:val="22"/>
          <w:szCs w:val="22"/>
          <w:lang w:val="it-IT"/>
        </w:rPr>
      </w:pPr>
      <w:r w:rsidRPr="00D32900">
        <w:rPr>
          <w:rFonts w:eastAsia="Arial"/>
          <w:bCs/>
          <w:iCs/>
          <w:sz w:val="22"/>
          <w:szCs w:val="22"/>
          <w:lang w:val="it-IT"/>
        </w:rPr>
        <w:t xml:space="preserve"> </w:t>
      </w:r>
      <w:r w:rsidR="009A1717">
        <w:rPr>
          <w:rFonts w:eastAsia="Arial"/>
          <w:bCs/>
          <w:iCs/>
          <w:sz w:val="22"/>
          <w:szCs w:val="22"/>
          <w:lang w:val="it-IT"/>
        </w:rPr>
        <w:t>_______________________________________________________________________________________</w:t>
      </w:r>
    </w:p>
    <w:p w:rsidR="009A1717" w:rsidRDefault="009A1717" w:rsidP="009A1717">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9A1717" w:rsidRDefault="009A1717" w:rsidP="009A1717">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36451E" w:rsidRPr="00D32900" w:rsidRDefault="0036451E" w:rsidP="00D32900">
      <w:pPr>
        <w:pStyle w:val="sche3"/>
        <w:spacing w:line="360" w:lineRule="auto"/>
        <w:rPr>
          <w:rFonts w:eastAsia="Arial"/>
          <w:bCs/>
          <w:iCs/>
          <w:sz w:val="22"/>
          <w:szCs w:val="22"/>
          <w:lang w:val="it-IT"/>
        </w:rPr>
      </w:pPr>
    </w:p>
    <w:p w:rsidR="009A1717" w:rsidRDefault="009A1717" w:rsidP="009A1717">
      <w:pPr>
        <w:pStyle w:val="sche3"/>
        <w:spacing w:line="360" w:lineRule="auto"/>
        <w:jc w:val="center"/>
        <w:rPr>
          <w:b/>
          <w:sz w:val="22"/>
          <w:szCs w:val="22"/>
          <w:lang w:val="it-IT"/>
        </w:rPr>
      </w:pPr>
      <w:r>
        <w:rPr>
          <w:b/>
          <w:sz w:val="22"/>
          <w:szCs w:val="22"/>
          <w:lang w:val="it-IT"/>
        </w:rPr>
        <w:t>***</w:t>
      </w:r>
    </w:p>
    <w:p w:rsidR="007F196E" w:rsidRDefault="009A1717" w:rsidP="007F196E">
      <w:pPr>
        <w:pStyle w:val="sche3"/>
        <w:spacing w:line="360" w:lineRule="auto"/>
        <w:rPr>
          <w:sz w:val="22"/>
          <w:szCs w:val="22"/>
          <w:lang w:val="it-IT"/>
        </w:rPr>
      </w:pPr>
      <w:r w:rsidRPr="009A1717">
        <w:rPr>
          <w:b/>
          <w:sz w:val="22"/>
          <w:szCs w:val="22"/>
          <w:lang w:val="it-IT"/>
        </w:rPr>
        <w:t>15</w:t>
      </w:r>
      <w:r w:rsidR="00AB411E" w:rsidRPr="009A1717">
        <w:rPr>
          <w:b/>
          <w:sz w:val="22"/>
          <w:szCs w:val="22"/>
          <w:lang w:val="it-IT"/>
        </w:rPr>
        <w:t>)</w:t>
      </w:r>
      <w:r w:rsidR="00AB411E" w:rsidRPr="00D32900">
        <w:rPr>
          <w:sz w:val="22"/>
          <w:szCs w:val="22"/>
          <w:lang w:val="it-IT"/>
        </w:rPr>
        <w:t xml:space="preserve"> di avere la titolarità dell’autorizzazione al funzionamento per </w:t>
      </w:r>
      <w:r w:rsidR="0036451E" w:rsidRPr="00D32900">
        <w:rPr>
          <w:sz w:val="22"/>
          <w:szCs w:val="22"/>
          <w:lang w:val="it-IT"/>
        </w:rPr>
        <w:t xml:space="preserve">la/e seguente/i struttura/e di accoglienza ubicata/e nel territorio di </w:t>
      </w:r>
      <w:r>
        <w:rPr>
          <w:sz w:val="22"/>
          <w:szCs w:val="22"/>
          <w:lang w:val="it-IT"/>
        </w:rPr>
        <w:t>___________</w:t>
      </w:r>
      <w:r w:rsidR="0036451E" w:rsidRPr="00D32900">
        <w:rPr>
          <w:sz w:val="22"/>
          <w:szCs w:val="22"/>
          <w:lang w:val="it-IT"/>
        </w:rPr>
        <w:t xml:space="preserve">, </w:t>
      </w:r>
      <w:r w:rsidR="007F196E">
        <w:rPr>
          <w:sz w:val="22"/>
          <w:szCs w:val="22"/>
          <w:lang w:val="it-IT"/>
        </w:rPr>
        <w:t>come da seguente descrizione</w:t>
      </w:r>
    </w:p>
    <w:p w:rsidR="007F196E" w:rsidRDefault="007F196E" w:rsidP="007F196E">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7F196E" w:rsidRDefault="007F196E" w:rsidP="007F196E">
      <w:pPr>
        <w:pStyle w:val="sche3"/>
        <w:spacing w:line="360" w:lineRule="auto"/>
        <w:rPr>
          <w:rFonts w:eastAsia="Arial"/>
          <w:bCs/>
          <w:iCs/>
          <w:sz w:val="22"/>
          <w:szCs w:val="22"/>
          <w:lang w:val="it-IT"/>
        </w:rPr>
      </w:pPr>
      <w:r w:rsidRPr="00D32900">
        <w:rPr>
          <w:rFonts w:eastAsia="Arial"/>
          <w:bCs/>
          <w:iCs/>
          <w:sz w:val="22"/>
          <w:szCs w:val="22"/>
          <w:lang w:val="it-IT"/>
        </w:rPr>
        <w:t xml:space="preserve"> </w:t>
      </w:r>
      <w:r>
        <w:rPr>
          <w:rFonts w:eastAsia="Arial"/>
          <w:bCs/>
          <w:iCs/>
          <w:sz w:val="22"/>
          <w:szCs w:val="22"/>
          <w:lang w:val="it-IT"/>
        </w:rPr>
        <w:t>_______________________________________________________________________________________</w:t>
      </w:r>
    </w:p>
    <w:p w:rsidR="007F196E" w:rsidRDefault="007F196E" w:rsidP="007F196E">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7F196E" w:rsidRDefault="007F196E" w:rsidP="007F196E">
      <w:pPr>
        <w:pStyle w:val="sche3"/>
        <w:spacing w:line="360" w:lineRule="auto"/>
        <w:rPr>
          <w:rFonts w:eastAsia="Arial"/>
          <w:bCs/>
          <w:iCs/>
          <w:sz w:val="22"/>
          <w:szCs w:val="22"/>
          <w:lang w:val="it-IT"/>
        </w:rPr>
      </w:pPr>
      <w:r>
        <w:rPr>
          <w:rFonts w:eastAsia="Arial"/>
          <w:bCs/>
          <w:iCs/>
          <w:sz w:val="22"/>
          <w:szCs w:val="22"/>
          <w:lang w:val="it-IT"/>
        </w:rPr>
        <w:t>_______________________________________________________________________________________</w:t>
      </w:r>
    </w:p>
    <w:p w:rsidR="002A3883"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16</w:t>
      </w:r>
      <w:r w:rsidR="0036451E" w:rsidRPr="007F196E">
        <w:rPr>
          <w:rFonts w:eastAsia="Arial"/>
          <w:b/>
          <w:bCs/>
          <w:iCs/>
          <w:sz w:val="22"/>
          <w:szCs w:val="22"/>
          <w:lang w:val="it-IT"/>
        </w:rPr>
        <w:t>)</w:t>
      </w:r>
      <w:r w:rsidR="0036451E" w:rsidRPr="00D32900">
        <w:rPr>
          <w:rFonts w:eastAsia="Arial"/>
          <w:bCs/>
          <w:iCs/>
          <w:sz w:val="22"/>
          <w:szCs w:val="22"/>
          <w:lang w:val="it-IT"/>
        </w:rPr>
        <w:t xml:space="preserve"> di acconsentire, ai sensi e per gli effetti del D. Lgs. 196/2003, al trattamento dei dati personali per ogni esigenza connessa con l'espletamento della gara;</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Pr>
          <w:rFonts w:eastAsia="Arial"/>
          <w:b/>
          <w:bCs/>
          <w:iCs/>
          <w:sz w:val="22"/>
          <w:szCs w:val="22"/>
          <w:lang w:val="it-IT"/>
        </w:rPr>
        <w:t>17</w:t>
      </w:r>
      <w:r w:rsidR="0036451E" w:rsidRPr="007F196E">
        <w:rPr>
          <w:rFonts w:eastAsia="Arial"/>
          <w:b/>
          <w:bCs/>
          <w:iCs/>
          <w:sz w:val="22"/>
          <w:szCs w:val="22"/>
          <w:lang w:val="it-IT"/>
        </w:rPr>
        <w:t>)</w:t>
      </w:r>
      <w:r w:rsidR="0036451E" w:rsidRPr="00D32900">
        <w:rPr>
          <w:rFonts w:eastAsia="Arial"/>
          <w:bCs/>
          <w:iCs/>
          <w:sz w:val="22"/>
          <w:szCs w:val="22"/>
          <w:lang w:val="it-IT"/>
        </w:rPr>
        <w:t xml:space="preserve"> di non partecipare alla gara in più di una raggruppamento temporaneo o soggetto di cui all’art. 45, comma </w:t>
      </w:r>
      <w:r w:rsidR="0036451E" w:rsidRPr="00D32900">
        <w:rPr>
          <w:rFonts w:eastAsia="Arial"/>
          <w:bCs/>
          <w:iCs/>
          <w:sz w:val="22"/>
          <w:szCs w:val="22"/>
          <w:lang w:val="it-IT"/>
        </w:rPr>
        <w:lastRenderedPageBreak/>
        <w:t xml:space="preserve">2, lettere d) ed e), del D.Lgs. </w:t>
      </w:r>
      <w:r w:rsidR="00CF0A59" w:rsidRPr="00D32900">
        <w:rPr>
          <w:rFonts w:eastAsia="Arial"/>
          <w:bCs/>
          <w:iCs/>
          <w:sz w:val="22"/>
          <w:szCs w:val="22"/>
          <w:lang w:val="it-IT"/>
        </w:rPr>
        <w:t>50</w:t>
      </w:r>
      <w:r w:rsidR="0036451E" w:rsidRPr="00D32900">
        <w:rPr>
          <w:rFonts w:eastAsia="Arial"/>
          <w:bCs/>
          <w:iCs/>
          <w:sz w:val="22"/>
          <w:szCs w:val="22"/>
          <w:lang w:val="it-IT"/>
        </w:rPr>
        <w:t>/20</w:t>
      </w:r>
      <w:r w:rsidR="00CF0A59" w:rsidRPr="00D32900">
        <w:rPr>
          <w:rFonts w:eastAsia="Arial"/>
          <w:bCs/>
          <w:iCs/>
          <w:sz w:val="22"/>
          <w:szCs w:val="22"/>
          <w:lang w:val="it-IT"/>
        </w:rPr>
        <w:t>1</w:t>
      </w:r>
      <w:r w:rsidR="0036451E" w:rsidRPr="00D32900">
        <w:rPr>
          <w:rFonts w:eastAsia="Arial"/>
          <w:bCs/>
          <w:iCs/>
          <w:sz w:val="22"/>
          <w:szCs w:val="22"/>
          <w:lang w:val="it-IT"/>
        </w:rPr>
        <w:t>6 e s.m.i., ovvero di non partecipare simultaneamente in forma individuale ed in raggruppamento temporaneo di imprese o consorzio.</w:t>
      </w:r>
    </w:p>
    <w:p w:rsidR="0036451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Pr>
          <w:rFonts w:eastAsia="Arial"/>
          <w:b/>
          <w:bCs/>
          <w:iCs/>
          <w:sz w:val="22"/>
          <w:szCs w:val="22"/>
          <w:lang w:val="it-IT"/>
        </w:rPr>
        <w:t>18</w:t>
      </w:r>
      <w:r w:rsidR="0036451E" w:rsidRPr="007F196E">
        <w:rPr>
          <w:rFonts w:eastAsia="Arial"/>
          <w:b/>
          <w:bCs/>
          <w:iCs/>
          <w:sz w:val="22"/>
          <w:szCs w:val="22"/>
          <w:lang w:val="it-IT"/>
        </w:rPr>
        <w:t>)</w:t>
      </w:r>
      <w:r w:rsidR="0036451E" w:rsidRPr="00D32900">
        <w:rPr>
          <w:rFonts w:eastAsia="Arial"/>
          <w:bCs/>
          <w:iCs/>
          <w:sz w:val="22"/>
          <w:szCs w:val="22"/>
          <w:lang w:val="it-IT"/>
        </w:rPr>
        <w:t xml:space="preserve"> solo nel ca</w:t>
      </w:r>
      <w:r w:rsidR="00CF0A59" w:rsidRPr="00D32900">
        <w:rPr>
          <w:rFonts w:eastAsia="Arial"/>
          <w:bCs/>
          <w:iCs/>
          <w:sz w:val="22"/>
          <w:szCs w:val="22"/>
          <w:lang w:val="it-IT"/>
        </w:rPr>
        <w:t xml:space="preserve">so di raggruppamenti d'imprese </w:t>
      </w:r>
      <w:r w:rsidR="0036451E" w:rsidRPr="00D32900">
        <w:rPr>
          <w:rFonts w:eastAsia="Arial"/>
          <w:bCs/>
          <w:iCs/>
          <w:sz w:val="22"/>
          <w:szCs w:val="22"/>
          <w:lang w:val="it-IT"/>
        </w:rPr>
        <w:t>o consorzi di cui alla lettera d) ed e) dell'art. 45, comma 2, del d. lgs. n. 150/20</w:t>
      </w:r>
      <w:r w:rsidR="00CF0A59" w:rsidRPr="00D32900">
        <w:rPr>
          <w:rFonts w:eastAsia="Arial"/>
          <w:bCs/>
          <w:iCs/>
          <w:sz w:val="22"/>
          <w:szCs w:val="22"/>
          <w:lang w:val="it-IT"/>
        </w:rPr>
        <w:t>1</w:t>
      </w:r>
      <w:r w:rsidR="0036451E" w:rsidRPr="00D32900">
        <w:rPr>
          <w:rFonts w:eastAsia="Arial"/>
          <w:bCs/>
          <w:iCs/>
          <w:sz w:val="22"/>
          <w:szCs w:val="22"/>
          <w:lang w:val="it-IT"/>
        </w:rPr>
        <w:t xml:space="preserve">6 s.m.i.,  ai sensi dell'art. </w:t>
      </w:r>
      <w:r w:rsidR="00CF0A59" w:rsidRPr="00D32900">
        <w:rPr>
          <w:rFonts w:eastAsia="Arial"/>
          <w:bCs/>
          <w:iCs/>
          <w:sz w:val="22"/>
          <w:szCs w:val="22"/>
          <w:lang w:val="it-IT"/>
        </w:rPr>
        <w:t>48</w:t>
      </w:r>
      <w:r w:rsidR="0036451E" w:rsidRPr="00D32900">
        <w:rPr>
          <w:rFonts w:eastAsia="Arial"/>
          <w:bCs/>
          <w:iCs/>
          <w:sz w:val="22"/>
          <w:szCs w:val="22"/>
          <w:lang w:val="it-IT"/>
        </w:rPr>
        <w:t xml:space="preserve"> del d.lgs. n. </w:t>
      </w:r>
      <w:r w:rsidR="00CF0A59" w:rsidRPr="00D32900">
        <w:rPr>
          <w:rFonts w:eastAsia="Arial"/>
          <w:bCs/>
          <w:iCs/>
          <w:sz w:val="22"/>
          <w:szCs w:val="22"/>
          <w:lang w:val="it-IT"/>
        </w:rPr>
        <w:t>50/201</w:t>
      </w:r>
      <w:r w:rsidR="0036451E" w:rsidRPr="00D32900">
        <w:rPr>
          <w:rFonts w:eastAsia="Arial"/>
          <w:bCs/>
          <w:iCs/>
          <w:sz w:val="22"/>
          <w:szCs w:val="22"/>
          <w:lang w:val="it-IT"/>
        </w:rPr>
        <w:t>6 s.m.i..:</w:t>
      </w:r>
    </w:p>
    <w:p w:rsidR="0036451E" w:rsidRPr="00D32900" w:rsidRDefault="0036451E" w:rsidP="007F196E">
      <w:pPr>
        <w:pStyle w:val="sche3"/>
        <w:spacing w:line="360" w:lineRule="auto"/>
        <w:rPr>
          <w:rFonts w:eastAsia="Arial"/>
          <w:bCs/>
          <w:iCs/>
          <w:sz w:val="22"/>
          <w:szCs w:val="22"/>
          <w:lang w:val="it-IT"/>
        </w:rPr>
      </w:pPr>
      <w:r w:rsidRPr="00D32900">
        <w:rPr>
          <w:rFonts w:eastAsia="Arial"/>
          <w:bCs/>
          <w:iCs/>
          <w:sz w:val="22"/>
          <w:szCs w:val="22"/>
          <w:lang w:val="it-IT"/>
        </w:rPr>
        <w:t>che la partecipazione alla gara viene effettuata congiuntamente alle seguenti imprese / soggetti (indicare denominazione e sede legale)</w:t>
      </w:r>
    </w:p>
    <w:p w:rsidR="0036451E" w:rsidRPr="00D32900" w:rsidRDefault="000210B8" w:rsidP="000210B8">
      <w:pPr>
        <w:pStyle w:val="sche3"/>
        <w:spacing w:line="360" w:lineRule="auto"/>
        <w:rPr>
          <w:rFonts w:eastAsia="Arial"/>
          <w:bCs/>
          <w:iCs/>
          <w:sz w:val="22"/>
          <w:szCs w:val="22"/>
          <w:lang w:val="it-IT"/>
        </w:rPr>
      </w:pPr>
      <w:r>
        <w:rPr>
          <w:rFonts w:eastAsia="Arial"/>
          <w:bCs/>
          <w:iCs/>
          <w:sz w:val="22"/>
          <w:szCs w:val="22"/>
          <w:lang w:val="it-IT"/>
        </w:rPr>
        <w:t>________</w:t>
      </w:r>
      <w:r w:rsidR="0036451E" w:rsidRPr="00D32900">
        <w:rPr>
          <w:rFonts w:eastAsia="Arial"/>
          <w:bCs/>
          <w:iCs/>
          <w:sz w:val="22"/>
          <w:szCs w:val="22"/>
          <w:lang w:val="it-IT"/>
        </w:rPr>
        <w:t>_______________________________________________________________________________</w:t>
      </w:r>
    </w:p>
    <w:p w:rsidR="0036451E" w:rsidRPr="00D32900" w:rsidRDefault="0036451E" w:rsidP="007F196E">
      <w:pPr>
        <w:pStyle w:val="sche3"/>
        <w:spacing w:line="360" w:lineRule="auto"/>
        <w:rPr>
          <w:rFonts w:eastAsia="Arial"/>
          <w:bCs/>
          <w:iCs/>
          <w:sz w:val="22"/>
          <w:szCs w:val="22"/>
          <w:lang w:val="it-IT"/>
        </w:rPr>
      </w:pPr>
      <w:r w:rsidRPr="00D32900">
        <w:rPr>
          <w:rFonts w:eastAsia="Arial"/>
          <w:bCs/>
          <w:iCs/>
          <w:sz w:val="22"/>
          <w:szCs w:val="22"/>
          <w:lang w:val="it-IT"/>
        </w:rPr>
        <w:t xml:space="preserve">le quali si </w:t>
      </w:r>
      <w:r w:rsidR="00CF0A59" w:rsidRPr="00D32900">
        <w:rPr>
          <w:rFonts w:eastAsia="Arial"/>
          <w:bCs/>
          <w:iCs/>
          <w:sz w:val="22"/>
          <w:szCs w:val="22"/>
          <w:lang w:val="it-IT"/>
        </w:rPr>
        <w:t>impegnano, ai sensi dell'art. 48, comma 8, del D. Lgs. 50/201</w:t>
      </w:r>
      <w:r w:rsidRPr="00D32900">
        <w:rPr>
          <w:rFonts w:eastAsia="Arial"/>
          <w:bCs/>
          <w:iCs/>
          <w:sz w:val="22"/>
          <w:szCs w:val="22"/>
          <w:lang w:val="it-IT"/>
        </w:rPr>
        <w:t xml:space="preserve">6, in caso di aggiudicazione, a costituirsi in raggruppamento entro la data di stipula </w:t>
      </w:r>
      <w:r w:rsidR="007F196E">
        <w:rPr>
          <w:rFonts w:eastAsia="Arial"/>
          <w:bCs/>
          <w:iCs/>
          <w:sz w:val="22"/>
          <w:szCs w:val="22"/>
          <w:lang w:val="it-IT"/>
        </w:rPr>
        <w:t>della contratto</w:t>
      </w:r>
      <w:r w:rsidRPr="00D32900">
        <w:rPr>
          <w:rFonts w:eastAsia="Arial"/>
          <w:bCs/>
          <w:iCs/>
          <w:sz w:val="22"/>
          <w:szCs w:val="22"/>
          <w:lang w:val="it-IT"/>
        </w:rPr>
        <w:t>,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7F196E" w:rsidRDefault="007F196E" w:rsidP="007F196E">
      <w:pPr>
        <w:pStyle w:val="sche3"/>
        <w:spacing w:line="360" w:lineRule="auto"/>
        <w:rPr>
          <w:rFonts w:eastAsia="Arial"/>
          <w:bCs/>
          <w:iCs/>
          <w:sz w:val="22"/>
          <w:szCs w:val="22"/>
          <w:lang w:val="it-IT"/>
        </w:rPr>
      </w:pPr>
    </w:p>
    <w:p w:rsidR="0036451E" w:rsidRPr="00D32900" w:rsidRDefault="0036451E" w:rsidP="007F196E">
      <w:pPr>
        <w:pStyle w:val="sche3"/>
        <w:spacing w:line="360" w:lineRule="auto"/>
        <w:rPr>
          <w:rFonts w:eastAsia="Arial"/>
          <w:bCs/>
          <w:iCs/>
          <w:sz w:val="22"/>
          <w:szCs w:val="22"/>
          <w:lang w:val="it-IT"/>
        </w:rPr>
      </w:pPr>
      <w:r w:rsidRPr="00D32900">
        <w:rPr>
          <w:rFonts w:eastAsia="Arial"/>
          <w:bCs/>
          <w:iCs/>
          <w:sz w:val="22"/>
          <w:szCs w:val="22"/>
          <w:lang w:val="it-IT"/>
        </w:rPr>
        <w:t>che il tipo di raggruppamento che si intende costituire è il seguente:</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________________________________________________________________________________ ________________________________________________________________________________</w:t>
      </w:r>
    </w:p>
    <w:p w:rsidR="007F196E" w:rsidRDefault="007F196E" w:rsidP="00D32900">
      <w:pPr>
        <w:pStyle w:val="sche3"/>
        <w:spacing w:line="360" w:lineRule="auto"/>
        <w:rPr>
          <w:rFonts w:eastAsia="Arial"/>
          <w:bCs/>
          <w:iCs/>
          <w:sz w:val="22"/>
          <w:szCs w:val="22"/>
          <w:lang w:val="it-IT"/>
        </w:rPr>
      </w:pP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che, in caso di aggiudicazione, le attività</w:t>
      </w:r>
      <w:r w:rsidR="00CF0A59" w:rsidRPr="00D32900">
        <w:rPr>
          <w:rFonts w:eastAsia="Arial"/>
          <w:bCs/>
          <w:iCs/>
          <w:sz w:val="22"/>
          <w:szCs w:val="22"/>
          <w:lang w:val="it-IT"/>
        </w:rPr>
        <w:t xml:space="preserve"> </w:t>
      </w:r>
      <w:r w:rsidRPr="00D32900">
        <w:rPr>
          <w:rFonts w:eastAsia="Arial"/>
          <w:bCs/>
          <w:iCs/>
          <w:sz w:val="22"/>
          <w:szCs w:val="22"/>
          <w:lang w:val="it-IT"/>
        </w:rPr>
        <w:t>oggetto del presente appalto  saranno suddivise fra  le imprese del raggruppamento, sulla base delle percentuali corrispondenti alle rispettive quote di partecipazione al raggruppamento stesso, nel seguente modo:</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_______________________________________________________________________________________________________________________________________________________________________</w:t>
      </w:r>
    </w:p>
    <w:p w:rsidR="0036451E" w:rsidRPr="00D32900" w:rsidRDefault="0036451E" w:rsidP="00D32900">
      <w:pPr>
        <w:pStyle w:val="sche3"/>
        <w:spacing w:line="360" w:lineRule="auto"/>
        <w:rPr>
          <w:rFonts w:eastAsia="Arial"/>
          <w:bCs/>
          <w:iCs/>
          <w:sz w:val="22"/>
          <w:szCs w:val="22"/>
          <w:lang w:val="it-IT"/>
        </w:rPr>
      </w:pP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e, in ogni caso</w:t>
      </w:r>
      <w:r w:rsidR="00CF0A59" w:rsidRPr="00D32900">
        <w:rPr>
          <w:rFonts w:eastAsia="Arial"/>
          <w:bCs/>
          <w:iCs/>
          <w:sz w:val="22"/>
          <w:szCs w:val="22"/>
          <w:lang w:val="it-IT"/>
        </w:rPr>
        <w:t xml:space="preserve"> </w:t>
      </w:r>
      <w:r w:rsidRPr="00D32900">
        <w:rPr>
          <w:rFonts w:eastAsia="Arial"/>
          <w:bCs/>
          <w:iCs/>
          <w:sz w:val="22"/>
          <w:szCs w:val="22"/>
          <w:lang w:val="it-IT"/>
        </w:rPr>
        <w:t>di</w:t>
      </w:r>
      <w:r w:rsidR="00CF0A59" w:rsidRPr="00D32900">
        <w:rPr>
          <w:rFonts w:eastAsia="Arial"/>
          <w:bCs/>
          <w:iCs/>
          <w:sz w:val="22"/>
          <w:szCs w:val="22"/>
          <w:lang w:val="it-IT"/>
        </w:rPr>
        <w:t xml:space="preserve"> </w:t>
      </w:r>
      <w:r w:rsidRPr="00D32900">
        <w:rPr>
          <w:rFonts w:eastAsia="Arial"/>
          <w:bCs/>
          <w:iCs/>
          <w:sz w:val="22"/>
          <w:szCs w:val="22"/>
          <w:lang w:val="it-IT"/>
        </w:rPr>
        <w:t>impegnarsi ad essere comunque solidalmente tenuto allo svolgimento della totalità del servizio.</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nel caso di R.T.I. o consorzi già costituiti</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che la partecipazione alla gara viene effettuata congiuntamente alle seguenti imprese / soggetti (indicare denominazione e sede legale)</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_______________________________________________________________________________</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che, in caso di aggiudicazione, le attività</w:t>
      </w:r>
      <w:r w:rsidR="00CF0A59" w:rsidRPr="00D32900">
        <w:rPr>
          <w:rFonts w:eastAsia="Arial"/>
          <w:bCs/>
          <w:iCs/>
          <w:sz w:val="22"/>
          <w:szCs w:val="22"/>
          <w:lang w:val="it-IT"/>
        </w:rPr>
        <w:t xml:space="preserve"> </w:t>
      </w:r>
      <w:r w:rsidRPr="00D32900">
        <w:rPr>
          <w:rFonts w:eastAsia="Arial"/>
          <w:bCs/>
          <w:iCs/>
          <w:sz w:val="22"/>
          <w:szCs w:val="22"/>
          <w:lang w:val="it-IT"/>
        </w:rPr>
        <w:t>oggetto dell’appalto  saranno suddivise fra  le imprese del raggruppamento, sulla base delle percentuali corrispondenti alle rispettive quote di partecipazione al raggruppamento stesso, nel seguente modo:</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_______________________________________________________________________________________</w:t>
      </w:r>
      <w:r w:rsidRPr="00D32900">
        <w:rPr>
          <w:rFonts w:eastAsia="Arial"/>
          <w:bCs/>
          <w:iCs/>
          <w:sz w:val="22"/>
          <w:szCs w:val="22"/>
          <w:lang w:val="it-IT"/>
        </w:rPr>
        <w:lastRenderedPageBreak/>
        <w:t>_____________________________________________________________________________________e, in ogni caso</w:t>
      </w:r>
      <w:r w:rsidR="00CF0A59" w:rsidRPr="00D32900">
        <w:rPr>
          <w:rFonts w:eastAsia="Arial"/>
          <w:bCs/>
          <w:iCs/>
          <w:sz w:val="22"/>
          <w:szCs w:val="22"/>
          <w:lang w:val="it-IT"/>
        </w:rPr>
        <w:t xml:space="preserve"> </w:t>
      </w:r>
      <w:r w:rsidRPr="00D32900">
        <w:rPr>
          <w:rFonts w:eastAsia="Arial"/>
          <w:bCs/>
          <w:iCs/>
          <w:sz w:val="22"/>
          <w:szCs w:val="22"/>
          <w:lang w:val="it-IT"/>
        </w:rPr>
        <w:t>di</w:t>
      </w:r>
      <w:r w:rsidR="00CF0A59" w:rsidRPr="00D32900">
        <w:rPr>
          <w:rFonts w:eastAsia="Arial"/>
          <w:bCs/>
          <w:iCs/>
          <w:sz w:val="22"/>
          <w:szCs w:val="22"/>
          <w:lang w:val="it-IT"/>
        </w:rPr>
        <w:t xml:space="preserve"> </w:t>
      </w:r>
      <w:r w:rsidRPr="00D32900">
        <w:rPr>
          <w:rFonts w:eastAsia="Arial"/>
          <w:bCs/>
          <w:iCs/>
          <w:sz w:val="22"/>
          <w:szCs w:val="22"/>
          <w:lang w:val="it-IT"/>
        </w:rPr>
        <w:t>impegnarsi ad essere comunque solidalmente tenuto allo svolgimento della totalità del servizio.</w:t>
      </w:r>
    </w:p>
    <w:p w:rsidR="0036451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19</w:t>
      </w:r>
      <w:r w:rsidR="0036451E" w:rsidRPr="007F196E">
        <w:rPr>
          <w:rFonts w:eastAsia="Arial"/>
          <w:b/>
          <w:bCs/>
          <w:iCs/>
          <w:sz w:val="22"/>
          <w:szCs w:val="22"/>
          <w:lang w:val="it-IT"/>
        </w:rPr>
        <w:t>)</w:t>
      </w:r>
      <w:r w:rsidR="0036451E" w:rsidRPr="00D32900">
        <w:rPr>
          <w:rFonts w:eastAsia="Arial"/>
          <w:bCs/>
          <w:iCs/>
          <w:sz w:val="22"/>
          <w:szCs w:val="22"/>
          <w:lang w:val="it-IT"/>
        </w:rPr>
        <w:t xml:space="preserve"> che in caso</w:t>
      </w:r>
      <w:r w:rsidR="00CF0A59" w:rsidRPr="00D32900">
        <w:rPr>
          <w:rFonts w:eastAsia="Arial"/>
          <w:bCs/>
          <w:iCs/>
          <w:sz w:val="22"/>
          <w:szCs w:val="22"/>
          <w:lang w:val="it-IT"/>
        </w:rPr>
        <w:t xml:space="preserve"> </w:t>
      </w:r>
      <w:r w:rsidR="0036451E" w:rsidRPr="00D32900">
        <w:rPr>
          <w:rFonts w:eastAsia="Arial"/>
          <w:bCs/>
          <w:iCs/>
          <w:sz w:val="22"/>
          <w:szCs w:val="22"/>
          <w:lang w:val="it-IT"/>
        </w:rPr>
        <w:t>di convenzione si obbligherà, ai sensi e per gli effetti della vigente normativa sulla tracciabilità dei flussi finanziari, a porre in essere tutti gli adempimenti previsti  dall’art. 3 della L. n° 136 del 13/08/2010 s.m.i.;</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20</w:t>
      </w:r>
      <w:r w:rsidR="0036451E" w:rsidRPr="007F196E">
        <w:rPr>
          <w:rFonts w:eastAsia="Arial"/>
          <w:b/>
          <w:bCs/>
          <w:iCs/>
          <w:sz w:val="22"/>
          <w:szCs w:val="22"/>
          <w:lang w:val="it-IT"/>
        </w:rPr>
        <w:t>)</w:t>
      </w:r>
      <w:r w:rsidR="0036451E" w:rsidRPr="00D32900">
        <w:rPr>
          <w:rFonts w:eastAsia="Arial"/>
          <w:bCs/>
          <w:iCs/>
          <w:sz w:val="22"/>
          <w:szCs w:val="22"/>
          <w:lang w:val="it-IT"/>
        </w:rPr>
        <w:t xml:space="preserve"> di aver correttamente assolto agli adempimenti periodici relativi ai versamenti contributivi nei confronti degli enti previdenziali e assicurativi:</w:t>
      </w:r>
    </w:p>
    <w:p w:rsidR="0036451E" w:rsidRPr="00D32900" w:rsidRDefault="0036451E" w:rsidP="00D32900">
      <w:pPr>
        <w:pStyle w:val="sche3"/>
        <w:spacing w:line="360" w:lineRule="auto"/>
        <w:rPr>
          <w:rFonts w:eastAsia="Arial"/>
          <w:bCs/>
          <w:iCs/>
          <w:sz w:val="22"/>
          <w:szCs w:val="22"/>
          <w:lang w:val="it-IT"/>
        </w:rPr>
      </w:pP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INAIL Codice   _____________________ Sede Territoriale _______________________________</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INPS Matricola  _____________________ Sede Territoriale _______________________________</w:t>
      </w:r>
    </w:p>
    <w:p w:rsidR="0036451E" w:rsidRPr="00D32900" w:rsidRDefault="0036451E" w:rsidP="00D32900">
      <w:pPr>
        <w:pStyle w:val="sche3"/>
        <w:spacing w:line="360" w:lineRule="auto"/>
        <w:rPr>
          <w:rFonts w:eastAsia="Arial"/>
          <w:bCs/>
          <w:iCs/>
          <w:sz w:val="22"/>
          <w:szCs w:val="22"/>
          <w:lang w:val="it-IT"/>
        </w:rPr>
      </w:pPr>
      <w:r w:rsidRPr="00D32900">
        <w:rPr>
          <w:rFonts w:eastAsia="Arial"/>
          <w:bCs/>
          <w:iCs/>
          <w:sz w:val="22"/>
          <w:szCs w:val="22"/>
          <w:lang w:val="it-IT"/>
        </w:rPr>
        <w:t>N. dipendenti _____________CCNL Applicato__________________________________________</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21</w:t>
      </w:r>
      <w:r w:rsidR="0036451E" w:rsidRPr="007F196E">
        <w:rPr>
          <w:rFonts w:eastAsia="Arial"/>
          <w:b/>
          <w:bCs/>
          <w:iCs/>
          <w:sz w:val="22"/>
          <w:szCs w:val="22"/>
          <w:lang w:val="it-IT"/>
        </w:rPr>
        <w:t>)</w:t>
      </w:r>
      <w:r w:rsidR="0036451E" w:rsidRPr="00D32900">
        <w:rPr>
          <w:rFonts w:eastAsia="Arial"/>
          <w:bCs/>
          <w:iCs/>
          <w:sz w:val="22"/>
          <w:szCs w:val="22"/>
          <w:lang w:val="it-IT"/>
        </w:rPr>
        <w:t xml:space="preserve"> di essere a conoscenza che l’avviso non è impegnativo per </w:t>
      </w:r>
      <w:r w:rsidR="003848A3">
        <w:rPr>
          <w:rFonts w:eastAsia="Arial"/>
          <w:bCs/>
          <w:iCs/>
          <w:sz w:val="22"/>
          <w:szCs w:val="22"/>
          <w:lang w:val="it-IT"/>
        </w:rPr>
        <w:t>lEnte</w:t>
      </w:r>
      <w:r w:rsidR="0036451E" w:rsidRPr="00D32900">
        <w:rPr>
          <w:rFonts w:eastAsia="Arial"/>
          <w:bCs/>
          <w:iCs/>
          <w:sz w:val="22"/>
          <w:szCs w:val="22"/>
          <w:lang w:val="it-IT"/>
        </w:rPr>
        <w:t>,</w:t>
      </w:r>
      <w:r w:rsidR="00CF0A59" w:rsidRPr="00D32900">
        <w:rPr>
          <w:rFonts w:eastAsia="Arial"/>
          <w:bCs/>
          <w:iCs/>
          <w:sz w:val="22"/>
          <w:szCs w:val="22"/>
          <w:lang w:val="it-IT"/>
        </w:rPr>
        <w:t xml:space="preserve"> </w:t>
      </w:r>
      <w:r w:rsidR="0036451E" w:rsidRPr="00D32900">
        <w:rPr>
          <w:rFonts w:eastAsia="Arial"/>
          <w:bCs/>
          <w:iCs/>
          <w:sz w:val="22"/>
          <w:szCs w:val="22"/>
          <w:lang w:val="it-IT"/>
        </w:rPr>
        <w:t>nessun corrispettivo o rimborso sarà dovuto ai partecipanti alla selezione per le attività preparatorie e di co-progettazione qualora il progetto non venga in tutto o in parte, per qualsiasi ragione, attuato e</w:t>
      </w:r>
      <w:r w:rsidR="00CF0A59" w:rsidRPr="00D32900">
        <w:rPr>
          <w:rFonts w:eastAsia="Arial"/>
          <w:bCs/>
          <w:iCs/>
          <w:sz w:val="22"/>
          <w:szCs w:val="22"/>
          <w:lang w:val="it-IT"/>
        </w:rPr>
        <w:t xml:space="preserve"> </w:t>
      </w:r>
      <w:r w:rsidR="0036451E" w:rsidRPr="00D32900">
        <w:rPr>
          <w:rFonts w:eastAsia="Arial"/>
          <w:bCs/>
          <w:iCs/>
          <w:sz w:val="22"/>
          <w:szCs w:val="22"/>
          <w:lang w:val="it-IT"/>
        </w:rPr>
        <w:t>su tutto il procedimento di formazione, approvazione e attuazione dell’iniziativa, sono fatte salve e non pregiudicat</w:t>
      </w:r>
      <w:r>
        <w:rPr>
          <w:rFonts w:eastAsia="Arial"/>
          <w:bCs/>
          <w:iCs/>
          <w:sz w:val="22"/>
          <w:szCs w:val="22"/>
          <w:lang w:val="it-IT"/>
        </w:rPr>
        <w:t xml:space="preserve">e le competenze e l’autonomia </w:t>
      </w:r>
      <w:r w:rsidR="003848A3">
        <w:rPr>
          <w:rFonts w:eastAsia="Arial"/>
          <w:bCs/>
          <w:iCs/>
          <w:sz w:val="22"/>
          <w:szCs w:val="22"/>
          <w:lang w:val="it-IT"/>
        </w:rPr>
        <w:t>della Comunità Montana di Valle Trompia</w:t>
      </w:r>
      <w:r w:rsidR="00B11C05">
        <w:rPr>
          <w:rFonts w:eastAsia="Arial"/>
          <w:bCs/>
          <w:iCs/>
          <w:sz w:val="22"/>
          <w:szCs w:val="22"/>
          <w:lang w:val="it-IT"/>
        </w:rPr>
        <w:t xml:space="preserve"> quale ente capofila.</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36451E" w:rsidP="00D32900">
      <w:pPr>
        <w:pStyle w:val="sche3"/>
        <w:spacing w:line="360" w:lineRule="auto"/>
        <w:rPr>
          <w:rFonts w:eastAsia="Arial"/>
          <w:bCs/>
          <w:iCs/>
          <w:sz w:val="22"/>
          <w:szCs w:val="22"/>
          <w:lang w:val="it-IT"/>
        </w:rPr>
      </w:pPr>
      <w:r w:rsidRPr="007F196E">
        <w:rPr>
          <w:rFonts w:eastAsia="Arial"/>
          <w:b/>
          <w:bCs/>
          <w:iCs/>
          <w:sz w:val="22"/>
          <w:szCs w:val="22"/>
          <w:lang w:val="it-IT"/>
        </w:rPr>
        <w:t>2</w:t>
      </w:r>
      <w:r w:rsidR="007F196E" w:rsidRPr="007F196E">
        <w:rPr>
          <w:rFonts w:eastAsia="Arial"/>
          <w:b/>
          <w:bCs/>
          <w:iCs/>
          <w:sz w:val="22"/>
          <w:szCs w:val="22"/>
          <w:lang w:val="it-IT"/>
        </w:rPr>
        <w:t>2</w:t>
      </w:r>
      <w:r w:rsidRPr="007F196E">
        <w:rPr>
          <w:rFonts w:eastAsia="Arial"/>
          <w:b/>
          <w:bCs/>
          <w:iCs/>
          <w:sz w:val="22"/>
          <w:szCs w:val="22"/>
          <w:lang w:val="it-IT"/>
        </w:rPr>
        <w:t>)</w:t>
      </w:r>
      <w:r w:rsidRPr="00D32900">
        <w:rPr>
          <w:rFonts w:eastAsia="Arial"/>
          <w:bCs/>
          <w:iCs/>
          <w:sz w:val="22"/>
          <w:szCs w:val="22"/>
          <w:lang w:val="it-IT"/>
        </w:rPr>
        <w:t xml:space="preserve"> di essere disponibile a rimodulare, anche in termini finanziari, la propria proposta progettuale eventualmente selezionata ai sensi del presente avviso, al fine di adeguarla al progetto complessivo di </w:t>
      </w:r>
      <w:r w:rsidR="009A6E88" w:rsidRPr="00D32900">
        <w:rPr>
          <w:rFonts w:eastAsia="Arial"/>
          <w:bCs/>
          <w:iCs/>
          <w:sz w:val="22"/>
          <w:szCs w:val="22"/>
          <w:lang w:val="it-IT"/>
        </w:rPr>
        <w:t xml:space="preserve"> cui a</w:t>
      </w:r>
      <w:r w:rsidRPr="00D32900">
        <w:rPr>
          <w:rFonts w:eastAsia="Arial"/>
          <w:bCs/>
          <w:iCs/>
          <w:sz w:val="22"/>
          <w:szCs w:val="22"/>
          <w:lang w:val="it-IT"/>
        </w:rPr>
        <w:t>l Decreto d</w:t>
      </w:r>
      <w:r w:rsidR="00CF0A59" w:rsidRPr="00D32900">
        <w:rPr>
          <w:rFonts w:eastAsia="Arial"/>
          <w:bCs/>
          <w:iCs/>
          <w:sz w:val="22"/>
          <w:szCs w:val="22"/>
          <w:lang w:val="it-IT"/>
        </w:rPr>
        <w:t>el Ministero dell’Interno del 10 agosto 2016</w:t>
      </w:r>
      <w:r w:rsidRPr="00D32900">
        <w:rPr>
          <w:rFonts w:eastAsia="Arial"/>
          <w:bCs/>
          <w:iCs/>
          <w:sz w:val="22"/>
          <w:szCs w:val="22"/>
          <w:lang w:val="it-IT"/>
        </w:rPr>
        <w:t>;</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23</w:t>
      </w:r>
      <w:r w:rsidR="0036451E" w:rsidRPr="007F196E">
        <w:rPr>
          <w:rFonts w:eastAsia="Arial"/>
          <w:b/>
          <w:bCs/>
          <w:iCs/>
          <w:sz w:val="22"/>
          <w:szCs w:val="22"/>
          <w:lang w:val="it-IT"/>
        </w:rPr>
        <w:t xml:space="preserve">) </w:t>
      </w:r>
      <w:r w:rsidR="0036451E" w:rsidRPr="00D32900">
        <w:rPr>
          <w:rFonts w:eastAsia="Arial"/>
          <w:bCs/>
          <w:iCs/>
          <w:sz w:val="22"/>
          <w:szCs w:val="22"/>
          <w:lang w:val="it-IT"/>
        </w:rPr>
        <w:t>di aver valutato tutte le circostanze che hanno portato alla determinazione del prezzo ed alle condizioni contrattuali che possano influire sull’esecuzione del servizio;</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24</w:t>
      </w:r>
      <w:r w:rsidR="0036451E" w:rsidRPr="007F196E">
        <w:rPr>
          <w:rFonts w:eastAsia="Arial"/>
          <w:b/>
          <w:bCs/>
          <w:iCs/>
          <w:sz w:val="22"/>
          <w:szCs w:val="22"/>
          <w:lang w:val="it-IT"/>
        </w:rPr>
        <w:t>)</w:t>
      </w:r>
      <w:r w:rsidR="0036451E" w:rsidRPr="00D32900">
        <w:rPr>
          <w:rFonts w:eastAsia="Arial"/>
          <w:bCs/>
          <w:iCs/>
          <w:sz w:val="22"/>
          <w:szCs w:val="22"/>
          <w:lang w:val="it-IT"/>
        </w:rPr>
        <w:t xml:space="preserve"> di considerare i prezzi medesimi, nel loro complesso congrui e remunerativi e tali, quindi, da consentire la propria candidatura per l’esecuzione dei servizi oggetto di selezione;</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7F196E" w:rsidRDefault="007F196E" w:rsidP="00D32900">
      <w:pPr>
        <w:pStyle w:val="sche3"/>
        <w:spacing w:line="360" w:lineRule="auto"/>
        <w:rPr>
          <w:sz w:val="22"/>
          <w:szCs w:val="22"/>
          <w:lang w:val="it-IT"/>
        </w:rPr>
      </w:pPr>
      <w:r w:rsidRPr="007F196E">
        <w:rPr>
          <w:rFonts w:eastAsia="Arial"/>
          <w:b/>
          <w:bCs/>
          <w:iCs/>
          <w:sz w:val="22"/>
          <w:szCs w:val="22"/>
          <w:lang w:val="it-IT"/>
        </w:rPr>
        <w:t>25</w:t>
      </w:r>
      <w:r w:rsidR="0036451E" w:rsidRPr="007F196E">
        <w:rPr>
          <w:rFonts w:eastAsia="Arial"/>
          <w:b/>
          <w:bCs/>
          <w:iCs/>
          <w:sz w:val="22"/>
          <w:szCs w:val="22"/>
          <w:lang w:val="it-IT"/>
        </w:rPr>
        <w:t>)</w:t>
      </w:r>
      <w:r w:rsidR="0036451E" w:rsidRPr="00D32900">
        <w:rPr>
          <w:rFonts w:eastAsia="Arial"/>
          <w:bCs/>
          <w:iCs/>
          <w:sz w:val="22"/>
          <w:szCs w:val="22"/>
          <w:lang w:val="it-IT"/>
        </w:rPr>
        <w:t xml:space="preserve"> il regime fiscale</w:t>
      </w:r>
      <w:r w:rsidR="00CF0A59" w:rsidRPr="00D32900">
        <w:rPr>
          <w:rFonts w:eastAsia="Arial"/>
          <w:bCs/>
          <w:iCs/>
          <w:sz w:val="22"/>
          <w:szCs w:val="22"/>
          <w:lang w:val="it-IT"/>
        </w:rPr>
        <w:t xml:space="preserve"> I.V.A.</w:t>
      </w:r>
      <w:r w:rsidR="0036451E" w:rsidRPr="00D32900">
        <w:rPr>
          <w:rFonts w:eastAsia="Arial"/>
          <w:bCs/>
          <w:iCs/>
          <w:sz w:val="22"/>
          <w:szCs w:val="22"/>
          <w:lang w:val="it-IT"/>
        </w:rPr>
        <w:t xml:space="preserve"> in relazione ai servizi oggetto della</w:t>
      </w:r>
      <w:r w:rsidR="00CF0A59" w:rsidRPr="00D32900">
        <w:rPr>
          <w:rFonts w:eastAsia="Arial"/>
          <w:bCs/>
          <w:iCs/>
          <w:sz w:val="22"/>
          <w:szCs w:val="22"/>
          <w:lang w:val="it-IT"/>
        </w:rPr>
        <w:t xml:space="preserve"> </w:t>
      </w:r>
      <w:r w:rsidR="0036451E" w:rsidRPr="00D32900">
        <w:rPr>
          <w:rFonts w:eastAsia="Arial"/>
          <w:bCs/>
          <w:iCs/>
          <w:sz w:val="22"/>
          <w:szCs w:val="22"/>
          <w:lang w:val="it-IT"/>
        </w:rPr>
        <w:t>Selezione è il seguente ________________</w:t>
      </w:r>
      <w:r w:rsidR="008E1F6F" w:rsidRPr="00D32900">
        <w:rPr>
          <w:sz w:val="22"/>
          <w:szCs w:val="22"/>
          <w:lang w:val="it-IT"/>
        </w:rPr>
        <w:t xml:space="preserve"> </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834057" w:rsidRPr="00D32900" w:rsidRDefault="007F196E" w:rsidP="00D32900">
      <w:pPr>
        <w:pStyle w:val="sche3"/>
        <w:spacing w:line="360" w:lineRule="auto"/>
        <w:rPr>
          <w:rFonts w:eastAsia="Arial"/>
          <w:bCs/>
          <w:iCs/>
          <w:sz w:val="22"/>
          <w:szCs w:val="22"/>
          <w:lang w:val="it-IT"/>
        </w:rPr>
      </w:pPr>
      <w:r w:rsidRPr="007F196E">
        <w:rPr>
          <w:b/>
          <w:sz w:val="22"/>
          <w:szCs w:val="22"/>
          <w:lang w:val="it-IT"/>
        </w:rPr>
        <w:t>26</w:t>
      </w:r>
      <w:r w:rsidR="00834057" w:rsidRPr="007F196E">
        <w:rPr>
          <w:b/>
          <w:sz w:val="22"/>
          <w:szCs w:val="22"/>
          <w:lang w:val="it-IT"/>
        </w:rPr>
        <w:t>)</w:t>
      </w:r>
      <w:r w:rsidR="00834057" w:rsidRPr="00D32900">
        <w:rPr>
          <w:sz w:val="22"/>
          <w:szCs w:val="22"/>
          <w:lang w:val="it-IT" w:eastAsia="it-IT"/>
        </w:rPr>
        <w:t xml:space="preserve"> di aver preso visione dei Manuali Operativi SPRAR (Manuale Operativo SPRAR e suoi aggiornamenti e Manuale unico per la Rendicontazione SPRAR), reperibili sul sito web del Servizio Centrale SPRAR al seguente indirizzo:</w:t>
      </w:r>
      <w:r>
        <w:rPr>
          <w:sz w:val="22"/>
          <w:szCs w:val="22"/>
          <w:lang w:val="it-IT" w:eastAsia="it-IT"/>
        </w:rPr>
        <w:t xml:space="preserve"> </w:t>
      </w:r>
      <w:hyperlink r:id="rId8" w:history="1">
        <w:r w:rsidR="00834057" w:rsidRPr="00D32900">
          <w:rPr>
            <w:sz w:val="22"/>
            <w:szCs w:val="22"/>
            <w:u w:val="single"/>
            <w:lang w:val="it-IT" w:eastAsia="it-IT"/>
          </w:rPr>
          <w:t>http://www.sprar.it/</w:t>
        </w:r>
      </w:hyperlink>
      <w:r w:rsidRPr="00D32900">
        <w:rPr>
          <w:rFonts w:eastAsia="Arial"/>
          <w:bCs/>
          <w:iCs/>
          <w:sz w:val="22"/>
          <w:szCs w:val="22"/>
          <w:lang w:val="it-IT"/>
        </w:rPr>
        <w:t xml:space="preserve"> </w:t>
      </w:r>
    </w:p>
    <w:p w:rsidR="0036451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lastRenderedPageBreak/>
        <w:t>27</w:t>
      </w:r>
      <w:r w:rsidR="0036451E" w:rsidRPr="007F196E">
        <w:rPr>
          <w:rFonts w:eastAsia="Arial"/>
          <w:b/>
          <w:bCs/>
          <w:iCs/>
          <w:sz w:val="22"/>
          <w:szCs w:val="22"/>
          <w:lang w:val="it-IT"/>
        </w:rPr>
        <w:t>)</w:t>
      </w:r>
      <w:r w:rsidR="0036451E" w:rsidRPr="00D32900">
        <w:rPr>
          <w:rFonts w:eastAsia="Arial"/>
          <w:bCs/>
          <w:iCs/>
          <w:sz w:val="22"/>
          <w:szCs w:val="22"/>
          <w:lang w:val="it-IT"/>
        </w:rPr>
        <w:t xml:space="preserve"> l’indirizzo di posta elettronica certificata al quale la stazione appaltante potrà inviare tutte le comunicazioni attinenti la procedura di gara in oggetto  è il seguente:____________________</w:t>
      </w:r>
    </w:p>
    <w:p w:rsidR="007F196E" w:rsidRPr="00D32900" w:rsidRDefault="007F196E" w:rsidP="007F196E">
      <w:pPr>
        <w:pStyle w:val="sche3"/>
        <w:spacing w:line="360" w:lineRule="auto"/>
        <w:jc w:val="center"/>
        <w:rPr>
          <w:rFonts w:eastAsia="Arial"/>
          <w:bCs/>
          <w:iCs/>
          <w:sz w:val="22"/>
          <w:szCs w:val="22"/>
          <w:lang w:val="it-IT"/>
        </w:rPr>
      </w:pPr>
      <w:r>
        <w:rPr>
          <w:rFonts w:eastAsia="Arial"/>
          <w:bCs/>
          <w:iCs/>
          <w:sz w:val="22"/>
          <w:szCs w:val="22"/>
          <w:lang w:val="it-IT"/>
        </w:rPr>
        <w:t>***</w:t>
      </w:r>
    </w:p>
    <w:p w:rsidR="0036451E" w:rsidRPr="00D32900" w:rsidRDefault="007F196E" w:rsidP="00D32900">
      <w:pPr>
        <w:pStyle w:val="sche3"/>
        <w:spacing w:line="360" w:lineRule="auto"/>
        <w:rPr>
          <w:rFonts w:eastAsia="Arial"/>
          <w:bCs/>
          <w:iCs/>
          <w:sz w:val="22"/>
          <w:szCs w:val="22"/>
          <w:lang w:val="it-IT"/>
        </w:rPr>
      </w:pPr>
      <w:r w:rsidRPr="007F196E">
        <w:rPr>
          <w:rFonts w:eastAsia="Arial"/>
          <w:b/>
          <w:bCs/>
          <w:iCs/>
          <w:sz w:val="22"/>
          <w:szCs w:val="22"/>
          <w:lang w:val="it-IT"/>
        </w:rPr>
        <w:t>28</w:t>
      </w:r>
      <w:r w:rsidR="0036451E" w:rsidRPr="007F196E">
        <w:rPr>
          <w:rFonts w:eastAsia="Arial"/>
          <w:b/>
          <w:bCs/>
          <w:iCs/>
          <w:sz w:val="22"/>
          <w:szCs w:val="22"/>
          <w:lang w:val="it-IT"/>
        </w:rPr>
        <w:t>)</w:t>
      </w:r>
      <w:r w:rsidR="0036451E" w:rsidRPr="00D32900">
        <w:rPr>
          <w:rFonts w:eastAsia="Arial"/>
          <w:bCs/>
          <w:iCs/>
          <w:sz w:val="22"/>
          <w:szCs w:val="22"/>
          <w:lang w:val="it-IT"/>
        </w:rPr>
        <w:t xml:space="preserve"> di impegnarsi a mantenere valida e vincolante la proposta presentata per 180 giorni dalla data di scadenza della presentazione della stessa.</w:t>
      </w:r>
    </w:p>
    <w:p w:rsidR="0036451E" w:rsidRPr="00D32900" w:rsidRDefault="0036451E" w:rsidP="00D32900">
      <w:pPr>
        <w:pStyle w:val="sche3"/>
        <w:spacing w:line="360" w:lineRule="auto"/>
        <w:rPr>
          <w:rFonts w:eastAsia="Arial"/>
          <w:bCs/>
          <w:iCs/>
          <w:sz w:val="22"/>
          <w:szCs w:val="22"/>
          <w:lang w:val="it-IT"/>
        </w:rPr>
      </w:pPr>
    </w:p>
    <w:p w:rsidR="0087539D" w:rsidRPr="00D32900" w:rsidRDefault="0087539D" w:rsidP="00D32900">
      <w:pPr>
        <w:pStyle w:val="Default"/>
        <w:spacing w:line="360" w:lineRule="auto"/>
        <w:rPr>
          <w:sz w:val="22"/>
          <w:szCs w:val="22"/>
        </w:rPr>
      </w:pPr>
    </w:p>
    <w:p w:rsidR="002131F6" w:rsidRPr="00D32900" w:rsidRDefault="002131F6" w:rsidP="00D32900">
      <w:pPr>
        <w:spacing w:line="360" w:lineRule="auto"/>
        <w:jc w:val="both"/>
        <w:rPr>
          <w:rFonts w:eastAsia="TimesNewRomanPSMT"/>
          <w:sz w:val="22"/>
          <w:szCs w:val="22"/>
        </w:rPr>
      </w:pPr>
      <w:r w:rsidRPr="00D32900">
        <w:rPr>
          <w:rFonts w:eastAsia="TimesNewRomanPSMT"/>
          <w:sz w:val="22"/>
          <w:szCs w:val="22"/>
        </w:rPr>
        <w:t>Data ________________</w:t>
      </w:r>
    </w:p>
    <w:p w:rsidR="00155923" w:rsidRPr="00D32900" w:rsidRDefault="00155923" w:rsidP="00D32900">
      <w:pPr>
        <w:spacing w:line="360" w:lineRule="auto"/>
        <w:rPr>
          <w:rFonts w:eastAsia="TimesNewRomanPSMT"/>
          <w:sz w:val="22"/>
          <w:szCs w:val="22"/>
        </w:rPr>
      </w:pPr>
    </w:p>
    <w:p w:rsidR="002131F6" w:rsidRPr="00D32900" w:rsidRDefault="002131F6" w:rsidP="00D32900">
      <w:pPr>
        <w:spacing w:line="360" w:lineRule="auto"/>
        <w:jc w:val="center"/>
        <w:rPr>
          <w:rFonts w:eastAsia="TimesNewRomanPSMT"/>
          <w:sz w:val="22"/>
          <w:szCs w:val="22"/>
        </w:rPr>
      </w:pPr>
      <w:r w:rsidRPr="00D32900">
        <w:rPr>
          <w:rFonts w:eastAsia="TimesNewRomanPSMT"/>
          <w:sz w:val="22"/>
          <w:szCs w:val="22"/>
        </w:rPr>
        <w:t>FIRMA</w:t>
      </w:r>
    </w:p>
    <w:p w:rsidR="002131F6" w:rsidRPr="00D32900" w:rsidRDefault="002131F6" w:rsidP="00D32900">
      <w:pPr>
        <w:spacing w:line="360" w:lineRule="auto"/>
        <w:jc w:val="center"/>
        <w:rPr>
          <w:rFonts w:eastAsia="TimesNewRomanPSMT"/>
          <w:sz w:val="22"/>
          <w:szCs w:val="22"/>
        </w:rPr>
      </w:pPr>
      <w:r w:rsidRPr="00D32900">
        <w:rPr>
          <w:rFonts w:eastAsia="TimesNewRomanPSMT"/>
          <w:sz w:val="22"/>
          <w:szCs w:val="22"/>
        </w:rPr>
        <w:t>___________________________________________</w:t>
      </w:r>
    </w:p>
    <w:p w:rsidR="00424BD0" w:rsidRPr="00D32900" w:rsidRDefault="00424BD0" w:rsidP="00D32900">
      <w:pPr>
        <w:spacing w:line="360" w:lineRule="auto"/>
        <w:jc w:val="both"/>
        <w:rPr>
          <w:sz w:val="22"/>
          <w:szCs w:val="22"/>
        </w:rPr>
      </w:pPr>
      <w:r w:rsidRPr="00D32900">
        <w:rPr>
          <w:b/>
          <w:sz w:val="22"/>
          <w:szCs w:val="22"/>
          <w:u w:val="single"/>
        </w:rPr>
        <w:t>N.B</w:t>
      </w:r>
      <w:r w:rsidRPr="00D32900">
        <w:rPr>
          <w:b/>
          <w:sz w:val="22"/>
          <w:szCs w:val="22"/>
        </w:rPr>
        <w:t xml:space="preserve">. </w:t>
      </w:r>
      <w:r w:rsidRPr="00D32900">
        <w:rPr>
          <w:sz w:val="22"/>
          <w:szCs w:val="22"/>
        </w:rPr>
        <w:t xml:space="preserve">IN CASO di RTI (Ex Art. 48 D.LGS. 50/2016) o di CONSORZIO </w:t>
      </w:r>
      <w:r w:rsidRPr="00D32900">
        <w:rPr>
          <w:sz w:val="22"/>
          <w:szCs w:val="22"/>
          <w:u w:val="single"/>
        </w:rPr>
        <w:t>LE PRESENTI DICHIARAZIONI DOVRANNO ESSERE SOTTOSCRITTE ANCHE DAI LEGALI RAPPRESENTANTI DEI SOGGETTI MANDANTI/CONSORZIATI</w:t>
      </w:r>
      <w:r w:rsidRPr="00D32900">
        <w:rPr>
          <w:sz w:val="22"/>
          <w:szCs w:val="22"/>
        </w:rPr>
        <w:t>.</w:t>
      </w:r>
    </w:p>
    <w:p w:rsidR="00424BD0" w:rsidRPr="00D32900" w:rsidRDefault="00424BD0" w:rsidP="00D32900">
      <w:pPr>
        <w:numPr>
          <w:ilvl w:val="0"/>
          <w:numId w:val="2"/>
        </w:numPr>
        <w:tabs>
          <w:tab w:val="clear" w:pos="823"/>
          <w:tab w:val="num" w:pos="360"/>
        </w:tabs>
        <w:suppressAutoHyphens/>
        <w:spacing w:line="360" w:lineRule="auto"/>
        <w:ind w:left="360"/>
        <w:rPr>
          <w:sz w:val="22"/>
          <w:szCs w:val="22"/>
        </w:rPr>
      </w:pPr>
      <w:r w:rsidRPr="00D32900">
        <w:rPr>
          <w:sz w:val="22"/>
          <w:szCs w:val="22"/>
        </w:rPr>
        <w:t>Soggetto ___________________________________________________________________</w:t>
      </w:r>
    </w:p>
    <w:p w:rsidR="00424BD0" w:rsidRPr="00D32900" w:rsidRDefault="00424BD0" w:rsidP="00D32900">
      <w:pPr>
        <w:spacing w:line="360" w:lineRule="auto"/>
        <w:rPr>
          <w:i/>
          <w:sz w:val="22"/>
          <w:szCs w:val="22"/>
        </w:rPr>
      </w:pPr>
      <w:r w:rsidRPr="00D32900">
        <w:rPr>
          <w:sz w:val="22"/>
          <w:szCs w:val="22"/>
        </w:rPr>
        <w:t>Il Legale Rappresentante _____________________________________________________</w:t>
      </w:r>
    </w:p>
    <w:p w:rsidR="00424BD0" w:rsidRPr="00D32900" w:rsidRDefault="00424BD0" w:rsidP="00D32900">
      <w:pPr>
        <w:spacing w:line="360" w:lineRule="auto"/>
        <w:rPr>
          <w:sz w:val="22"/>
          <w:szCs w:val="22"/>
        </w:rPr>
      </w:pPr>
      <w:r w:rsidRPr="00D32900">
        <w:rPr>
          <w:i/>
          <w:sz w:val="22"/>
          <w:szCs w:val="22"/>
        </w:rPr>
        <w:t>(doc. identità n.                                      rilasciato da                                               in data                            )</w:t>
      </w:r>
    </w:p>
    <w:p w:rsidR="00424BD0" w:rsidRPr="00D32900" w:rsidRDefault="00424BD0" w:rsidP="00D32900">
      <w:pPr>
        <w:numPr>
          <w:ilvl w:val="0"/>
          <w:numId w:val="2"/>
        </w:numPr>
        <w:tabs>
          <w:tab w:val="clear" w:pos="823"/>
          <w:tab w:val="num" w:pos="360"/>
        </w:tabs>
        <w:suppressAutoHyphens/>
        <w:spacing w:line="360" w:lineRule="auto"/>
        <w:ind w:left="360"/>
        <w:rPr>
          <w:sz w:val="22"/>
          <w:szCs w:val="22"/>
        </w:rPr>
      </w:pPr>
      <w:r w:rsidRPr="00D32900">
        <w:rPr>
          <w:sz w:val="22"/>
          <w:szCs w:val="22"/>
        </w:rPr>
        <w:t>Soggetto ___________________________________________________________________</w:t>
      </w:r>
    </w:p>
    <w:p w:rsidR="00424BD0" w:rsidRPr="00D32900" w:rsidRDefault="00424BD0" w:rsidP="00D32900">
      <w:pPr>
        <w:spacing w:line="360" w:lineRule="auto"/>
        <w:rPr>
          <w:i/>
          <w:sz w:val="22"/>
          <w:szCs w:val="22"/>
        </w:rPr>
      </w:pPr>
      <w:r w:rsidRPr="00D32900">
        <w:rPr>
          <w:sz w:val="22"/>
          <w:szCs w:val="22"/>
        </w:rPr>
        <w:t>Il Legale Rappresentante ______________________________________________________</w:t>
      </w:r>
    </w:p>
    <w:p w:rsidR="00424BD0" w:rsidRPr="00D32900" w:rsidRDefault="00424BD0" w:rsidP="00D32900">
      <w:pPr>
        <w:spacing w:line="360" w:lineRule="auto"/>
        <w:rPr>
          <w:sz w:val="22"/>
          <w:szCs w:val="22"/>
        </w:rPr>
      </w:pPr>
      <w:r w:rsidRPr="00D32900">
        <w:rPr>
          <w:i/>
          <w:sz w:val="22"/>
          <w:szCs w:val="22"/>
        </w:rPr>
        <w:t>(doc. identità n.                                     rilasciato da                                                in data                            )</w:t>
      </w:r>
    </w:p>
    <w:p w:rsidR="00424BD0" w:rsidRDefault="00424BD0" w:rsidP="00D32900">
      <w:pPr>
        <w:spacing w:line="360" w:lineRule="auto"/>
        <w:rPr>
          <w:b/>
          <w:sz w:val="22"/>
          <w:szCs w:val="22"/>
        </w:rPr>
      </w:pPr>
    </w:p>
    <w:p w:rsidR="007F196E" w:rsidRPr="00D32900" w:rsidRDefault="007F196E" w:rsidP="00D32900">
      <w:pPr>
        <w:spacing w:line="360" w:lineRule="auto"/>
        <w:rPr>
          <w:b/>
          <w:sz w:val="22"/>
          <w:szCs w:val="22"/>
        </w:rPr>
      </w:pPr>
    </w:p>
    <w:p w:rsidR="00424BD0" w:rsidRPr="00D32900" w:rsidRDefault="00B11C05" w:rsidP="00D32900">
      <w:pPr>
        <w:spacing w:line="360" w:lineRule="auto"/>
        <w:rPr>
          <w:rFonts w:eastAsia="Symbol"/>
          <w:b/>
          <w:sz w:val="22"/>
          <w:szCs w:val="22"/>
        </w:rPr>
      </w:pPr>
      <w:r>
        <w:rPr>
          <w:b/>
          <w:sz w:val="22"/>
          <w:szCs w:val="22"/>
        </w:rPr>
        <w:t>Allegare obbligatoriamente</w:t>
      </w:r>
    </w:p>
    <w:p w:rsidR="00B11C05" w:rsidRDefault="00424BD0" w:rsidP="00D32900">
      <w:pPr>
        <w:spacing w:line="360" w:lineRule="auto"/>
        <w:rPr>
          <w:sz w:val="22"/>
          <w:szCs w:val="22"/>
        </w:rPr>
      </w:pPr>
      <w:r w:rsidRPr="00D32900">
        <w:rPr>
          <w:rFonts w:eastAsia="Symbol"/>
          <w:b/>
          <w:sz w:val="22"/>
          <w:szCs w:val="22"/>
        </w:rPr>
        <w:t></w:t>
      </w:r>
      <w:r w:rsidRPr="00D32900">
        <w:rPr>
          <w:rFonts w:eastAsia="Arial Narrow"/>
          <w:b/>
          <w:sz w:val="22"/>
          <w:szCs w:val="22"/>
        </w:rPr>
        <w:t xml:space="preserve"> </w:t>
      </w:r>
      <w:r w:rsidRPr="00D32900">
        <w:rPr>
          <w:b/>
          <w:sz w:val="22"/>
          <w:szCs w:val="22"/>
        </w:rPr>
        <w:t xml:space="preserve">copia fotostatica del documento di identità di </w:t>
      </w:r>
      <w:r w:rsidRPr="00D32900">
        <w:rPr>
          <w:b/>
          <w:sz w:val="22"/>
          <w:szCs w:val="22"/>
          <w:u w:val="single"/>
        </w:rPr>
        <w:t>ognuno</w:t>
      </w:r>
      <w:r w:rsidRPr="00D32900">
        <w:rPr>
          <w:b/>
          <w:sz w:val="22"/>
          <w:szCs w:val="22"/>
        </w:rPr>
        <w:t xml:space="preserve"> dei sottoscrittori</w:t>
      </w:r>
    </w:p>
    <w:p w:rsidR="00437EC1" w:rsidRPr="00B11C05" w:rsidRDefault="00B11C05" w:rsidP="00B11C05">
      <w:pPr>
        <w:spacing w:line="360" w:lineRule="auto"/>
        <w:jc w:val="both"/>
        <w:rPr>
          <w:sz w:val="22"/>
          <w:szCs w:val="22"/>
        </w:rPr>
      </w:pPr>
      <w:r w:rsidRPr="00D32900">
        <w:rPr>
          <w:rFonts w:eastAsia="Symbol"/>
          <w:b/>
          <w:sz w:val="22"/>
          <w:szCs w:val="22"/>
        </w:rPr>
        <w:t></w:t>
      </w:r>
      <w:r>
        <w:rPr>
          <w:rFonts w:eastAsia="Symbol"/>
          <w:b/>
          <w:sz w:val="22"/>
          <w:szCs w:val="22"/>
        </w:rPr>
        <w:t xml:space="preserve"> </w:t>
      </w:r>
      <w:r w:rsidR="00437EC1" w:rsidRPr="00D32900">
        <w:rPr>
          <w:rFonts w:eastAsia="TimesNewRomanPSMT"/>
          <w:b/>
          <w:sz w:val="22"/>
          <w:szCs w:val="22"/>
        </w:rPr>
        <w:t>elenco aggiornato di tutti i dipendenti (a qualunque titolo assunti aventi funzioni negoziali e/o poteri autoritativi) dell’impresa</w:t>
      </w:r>
      <w:r w:rsidR="007F196E">
        <w:rPr>
          <w:rFonts w:eastAsia="TimesNewRomanPSMT"/>
          <w:b/>
          <w:sz w:val="22"/>
          <w:szCs w:val="22"/>
        </w:rPr>
        <w:t xml:space="preserve"> </w:t>
      </w:r>
      <w:r w:rsidR="00437EC1" w:rsidRPr="00D32900">
        <w:rPr>
          <w:rFonts w:eastAsia="TimesNewRomanPSMT"/>
          <w:b/>
          <w:sz w:val="22"/>
          <w:szCs w:val="22"/>
        </w:rPr>
        <w:t>afferenti gli ultimi tre anni a far data dalla data di</w:t>
      </w:r>
      <w:r w:rsidR="007F196E">
        <w:rPr>
          <w:rFonts w:eastAsia="TimesNewRomanPSMT"/>
          <w:b/>
          <w:sz w:val="22"/>
          <w:szCs w:val="22"/>
        </w:rPr>
        <w:t xml:space="preserve"> sottoscrizione della presente.</w:t>
      </w:r>
    </w:p>
    <w:p w:rsidR="00437EC1" w:rsidRDefault="00437EC1" w:rsidP="00437EC1">
      <w:pPr>
        <w:jc w:val="both"/>
        <w:rPr>
          <w:rFonts w:ascii="Arial" w:eastAsia="TimesNewRomanPSMT" w:hAnsi="Arial" w:cs="Arial"/>
          <w:b/>
          <w:sz w:val="20"/>
          <w:szCs w:val="20"/>
        </w:rPr>
      </w:pPr>
    </w:p>
    <w:p w:rsidR="00437EC1" w:rsidRPr="00402A74" w:rsidRDefault="00437EC1">
      <w:pPr>
        <w:spacing w:after="200" w:line="276" w:lineRule="auto"/>
        <w:rPr>
          <w:rFonts w:ascii="Arial" w:eastAsia="TimesNewRomanPS-BoldMT" w:hAnsi="Arial" w:cs="Arial"/>
          <w:b/>
          <w:bCs/>
          <w:sz w:val="18"/>
          <w:szCs w:val="18"/>
        </w:rPr>
      </w:pPr>
    </w:p>
    <w:sectPr w:rsidR="00437EC1" w:rsidRPr="00402A74" w:rsidSect="00D32900">
      <w:footerReference w:type="even" r:id="rId9"/>
      <w:footerReference w:type="default" r:id="rId10"/>
      <w:pgSz w:w="11906" w:h="16838"/>
      <w:pgMar w:top="1418" w:right="1134" w:bottom="719" w:left="1134" w:header="709" w:footer="8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3F" w:rsidRDefault="00580E3F" w:rsidP="002131F6">
      <w:r>
        <w:separator/>
      </w:r>
    </w:p>
  </w:endnote>
  <w:endnote w:type="continuationSeparator" w:id="0">
    <w:p w:rsidR="00580E3F" w:rsidRDefault="00580E3F" w:rsidP="0021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17" w:rsidRDefault="005056BC" w:rsidP="00887F47">
    <w:pPr>
      <w:pStyle w:val="Pidipagina"/>
      <w:framePr w:wrap="around" w:vAnchor="text" w:hAnchor="margin" w:xAlign="right" w:y="1"/>
      <w:rPr>
        <w:rStyle w:val="Numeropagina"/>
      </w:rPr>
    </w:pPr>
    <w:r>
      <w:rPr>
        <w:rStyle w:val="Numeropagina"/>
      </w:rPr>
      <w:fldChar w:fldCharType="begin"/>
    </w:r>
    <w:r w:rsidR="009A1717">
      <w:rPr>
        <w:rStyle w:val="Numeropagina"/>
      </w:rPr>
      <w:instrText xml:space="preserve">PAGE  </w:instrText>
    </w:r>
    <w:r>
      <w:rPr>
        <w:rStyle w:val="Numeropagina"/>
      </w:rPr>
      <w:fldChar w:fldCharType="end"/>
    </w:r>
  </w:p>
  <w:p w:rsidR="009A1717" w:rsidRDefault="009A1717" w:rsidP="00887F4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0139"/>
      <w:docPartObj>
        <w:docPartGallery w:val="Page Numbers (Bottom of Page)"/>
        <w:docPartUnique/>
      </w:docPartObj>
    </w:sdtPr>
    <w:sdtEndPr>
      <w:rPr>
        <w:rFonts w:ascii="Arial" w:hAnsi="Arial" w:cs="Arial"/>
        <w:sz w:val="20"/>
        <w:szCs w:val="20"/>
      </w:rPr>
    </w:sdtEndPr>
    <w:sdtContent>
      <w:p w:rsidR="009A1717" w:rsidRDefault="009A1717" w:rsidP="009310A6">
        <w:pPr>
          <w:pStyle w:val="Pidipagina"/>
          <w:jc w:val="right"/>
        </w:pPr>
      </w:p>
      <w:p w:rsidR="009A1717" w:rsidRPr="009310A6" w:rsidRDefault="00745567" w:rsidP="009310A6">
        <w:pPr>
          <w:pStyle w:val="Pidipagina"/>
          <w:jc w:val="right"/>
          <w:rPr>
            <w:rFonts w:ascii="Arial" w:hAnsi="Arial" w:cs="Arial"/>
            <w:sz w:val="20"/>
            <w:szCs w:val="20"/>
          </w:rPr>
        </w:pPr>
        <w:r w:rsidRPr="00745567">
          <w:rPr>
            <w:rFonts w:ascii="Arial" w:hAnsi="Arial" w:cs="Arial"/>
            <w:b/>
            <w:sz w:val="20"/>
            <w:szCs w:val="20"/>
          </w:rPr>
          <w:t xml:space="preserve">Pagina </w:t>
        </w:r>
        <w:r w:rsidR="005056BC" w:rsidRPr="00745567">
          <w:rPr>
            <w:rFonts w:ascii="Arial" w:hAnsi="Arial" w:cs="Arial"/>
            <w:b/>
            <w:sz w:val="20"/>
            <w:szCs w:val="20"/>
          </w:rPr>
          <w:fldChar w:fldCharType="begin"/>
        </w:r>
        <w:r w:rsidR="009A1717" w:rsidRPr="00745567">
          <w:rPr>
            <w:rFonts w:ascii="Arial" w:hAnsi="Arial" w:cs="Arial"/>
            <w:b/>
            <w:sz w:val="20"/>
            <w:szCs w:val="20"/>
          </w:rPr>
          <w:instrText xml:space="preserve"> PAGE   \* MERGEFORMAT </w:instrText>
        </w:r>
        <w:r w:rsidR="005056BC" w:rsidRPr="00745567">
          <w:rPr>
            <w:rFonts w:ascii="Arial" w:hAnsi="Arial" w:cs="Arial"/>
            <w:b/>
            <w:sz w:val="20"/>
            <w:szCs w:val="20"/>
          </w:rPr>
          <w:fldChar w:fldCharType="separate"/>
        </w:r>
        <w:r w:rsidR="00F93D04">
          <w:rPr>
            <w:rFonts w:ascii="Arial" w:hAnsi="Arial" w:cs="Arial"/>
            <w:b/>
            <w:noProof/>
            <w:sz w:val="20"/>
            <w:szCs w:val="20"/>
          </w:rPr>
          <w:t>1</w:t>
        </w:r>
        <w:r w:rsidR="005056BC" w:rsidRPr="00745567">
          <w:rPr>
            <w:rFonts w:ascii="Arial" w:hAnsi="Arial" w:cs="Arial"/>
            <w:b/>
            <w:sz w:val="20"/>
            <w:szCs w:val="20"/>
          </w:rPr>
          <w:fldChar w:fldCharType="end"/>
        </w:r>
        <w:r w:rsidR="009A1717" w:rsidRPr="009310A6">
          <w:rPr>
            <w:rFonts w:ascii="Arial" w:hAnsi="Arial" w:cs="Arial"/>
            <w:sz w:val="20"/>
            <w:szCs w:val="20"/>
          </w:rPr>
          <w:t>…………………… firma___________</w:t>
        </w:r>
        <w:r>
          <w:rPr>
            <w:rFonts w:ascii="Arial" w:hAnsi="Arial" w:cs="Arial"/>
            <w:sz w:val="20"/>
            <w:szCs w:val="20"/>
          </w:rPr>
          <w:t>_______</w:t>
        </w:r>
        <w:r w:rsidR="009A1717" w:rsidRPr="009310A6">
          <w:rPr>
            <w:rFonts w:ascii="Arial" w:hAnsi="Arial" w:cs="Arial"/>
            <w:sz w:val="20"/>
            <w:szCs w:val="20"/>
          </w:rPr>
          <w:t>__________</w:t>
        </w:r>
      </w:p>
    </w:sdtContent>
  </w:sdt>
  <w:p w:rsidR="009A1717" w:rsidRDefault="009A1717" w:rsidP="009310A6">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3F" w:rsidRDefault="00580E3F" w:rsidP="002131F6">
      <w:r>
        <w:separator/>
      </w:r>
    </w:p>
  </w:footnote>
  <w:footnote w:type="continuationSeparator" w:id="0">
    <w:p w:rsidR="00580E3F" w:rsidRDefault="00580E3F" w:rsidP="002131F6">
      <w:r>
        <w:continuationSeparator/>
      </w:r>
    </w:p>
  </w:footnote>
  <w:footnote w:id="1">
    <w:p w:rsidR="009A1717" w:rsidRPr="00953105" w:rsidRDefault="009A1717" w:rsidP="00953105">
      <w:pPr>
        <w:autoSpaceDE w:val="0"/>
        <w:autoSpaceDN w:val="0"/>
        <w:adjustRightInd w:val="0"/>
        <w:jc w:val="both"/>
        <w:rPr>
          <w:rFonts w:eastAsiaTheme="minorHAnsi"/>
          <w:i/>
          <w:iCs/>
          <w:sz w:val="20"/>
          <w:szCs w:val="20"/>
          <w:lang w:eastAsia="en-US"/>
        </w:rPr>
      </w:pPr>
      <w:r w:rsidRPr="00953105">
        <w:rPr>
          <w:rStyle w:val="Rimandonotaapidipagina"/>
          <w:sz w:val="20"/>
          <w:szCs w:val="20"/>
        </w:rPr>
        <w:footnoteRef/>
      </w:r>
      <w:r w:rsidRPr="00953105">
        <w:rPr>
          <w:rFonts w:eastAsiaTheme="minorHAnsi"/>
          <w:i/>
          <w:iCs/>
          <w:sz w:val="20"/>
          <w:szCs w:val="20"/>
          <w:lang w:eastAsia="en-US"/>
        </w:rPr>
        <w:t>La dichiarazione deve essere resa dai soggetti indicati all’art. 80, comma 3, del D.Lgs. 50/2016 in carica indicati alla Sezione I lett. a)</w:t>
      </w:r>
      <w:r>
        <w:rPr>
          <w:rFonts w:eastAsiaTheme="minorHAnsi"/>
          <w:i/>
          <w:iCs/>
          <w:sz w:val="20"/>
          <w:szCs w:val="20"/>
          <w:lang w:eastAsia="en-US"/>
        </w:rPr>
        <w:t xml:space="preserve"> </w:t>
      </w:r>
      <w:r w:rsidRPr="00953105">
        <w:rPr>
          <w:rFonts w:eastAsiaTheme="minorHAnsi"/>
          <w:i/>
          <w:iCs/>
          <w:sz w:val="20"/>
          <w:szCs w:val="20"/>
          <w:lang w:eastAsia="en-US"/>
        </w:rPr>
        <w:t>del Modello 1, ovvero:imprese individuali: titolare e direttore/i tecnico/i;</w:t>
      </w:r>
      <w:r>
        <w:rPr>
          <w:rFonts w:eastAsiaTheme="minorHAnsi"/>
          <w:i/>
          <w:iCs/>
          <w:sz w:val="20"/>
          <w:szCs w:val="20"/>
          <w:lang w:eastAsia="en-US"/>
        </w:rPr>
        <w:t xml:space="preserve"> </w:t>
      </w:r>
      <w:r w:rsidRPr="00953105">
        <w:rPr>
          <w:rFonts w:eastAsiaTheme="minorHAnsi"/>
          <w:i/>
          <w:iCs/>
          <w:sz w:val="20"/>
          <w:szCs w:val="20"/>
          <w:lang w:eastAsia="en-US"/>
        </w:rPr>
        <w:t>società in nome collettivo: tutti i soci e direttore/i tecnico/i;società in accomandita semplice: solo i soci accomandatari e direttore/i tecnico/i;</w:t>
      </w:r>
      <w:r>
        <w:rPr>
          <w:rFonts w:eastAsiaTheme="minorHAnsi"/>
          <w:i/>
          <w:iCs/>
          <w:sz w:val="20"/>
          <w:szCs w:val="20"/>
          <w:lang w:eastAsia="en-US"/>
        </w:rPr>
        <w:t xml:space="preserve"> </w:t>
      </w:r>
      <w:r w:rsidRPr="00953105">
        <w:rPr>
          <w:rFonts w:eastAsiaTheme="minorHAnsi"/>
          <w:i/>
          <w:iCs/>
          <w:sz w:val="20"/>
          <w:szCs w:val="20"/>
          <w:lang w:eastAsia="en-US"/>
        </w:rPr>
        <w:t>altri tipi di società o consorzi: i membri del consiglio di amministrazione cui sia stata conferita la legale rappresentanza, di direzione o di</w:t>
      </w:r>
      <w:r>
        <w:rPr>
          <w:rFonts w:eastAsiaTheme="minorHAnsi"/>
          <w:i/>
          <w:iCs/>
          <w:sz w:val="20"/>
          <w:szCs w:val="20"/>
          <w:lang w:eastAsia="en-US"/>
        </w:rPr>
        <w:t xml:space="preserve"> </w:t>
      </w:r>
      <w:r w:rsidRPr="00953105">
        <w:rPr>
          <w:rFonts w:eastAsiaTheme="minorHAnsi"/>
          <w:i/>
          <w:iCs/>
          <w:sz w:val="20"/>
          <w:szCs w:val="20"/>
          <w:lang w:eastAsia="en-US"/>
        </w:rPr>
        <w:t>vigilanza, i soggetti muniti di potere di rappresentanza, di direzione o di controllo, il/i direttore/i tecnico/i, il socio unico persona fisica, il</w:t>
      </w:r>
      <w:r>
        <w:rPr>
          <w:rFonts w:eastAsiaTheme="minorHAnsi"/>
          <w:i/>
          <w:iCs/>
          <w:sz w:val="20"/>
          <w:szCs w:val="20"/>
          <w:lang w:eastAsia="en-US"/>
        </w:rPr>
        <w:t xml:space="preserve"> </w:t>
      </w:r>
      <w:r w:rsidRPr="00953105">
        <w:rPr>
          <w:rFonts w:eastAsiaTheme="minorHAnsi"/>
          <w:i/>
          <w:iCs/>
          <w:sz w:val="20"/>
          <w:szCs w:val="20"/>
          <w:lang w:eastAsia="en-US"/>
        </w:rPr>
        <w:t>socio di maggioranza in caso di società con meno di quattro soci.</w:t>
      </w:r>
      <w:r>
        <w:rPr>
          <w:rFonts w:eastAsiaTheme="minorHAnsi"/>
          <w:i/>
          <w:iCs/>
          <w:sz w:val="20"/>
          <w:szCs w:val="20"/>
          <w:lang w:eastAsia="en-US"/>
        </w:rPr>
        <w:t xml:space="preserve"> </w:t>
      </w:r>
      <w:r w:rsidRPr="00953105">
        <w:rPr>
          <w:rFonts w:eastAsiaTheme="minorHAnsi"/>
          <w:i/>
          <w:iCs/>
          <w:sz w:val="20"/>
          <w:szCs w:val="20"/>
          <w:lang w:eastAsia="en-US"/>
        </w:rPr>
        <w:t>La dichiarazione può essere resa direttamente da ogni singolo interessato oppure dal legale rappresentante del concorrente anche</w:t>
      </w:r>
      <w:r>
        <w:rPr>
          <w:rFonts w:eastAsiaTheme="minorHAnsi"/>
          <w:i/>
          <w:iCs/>
          <w:sz w:val="20"/>
          <w:szCs w:val="20"/>
          <w:lang w:eastAsia="en-US"/>
        </w:rPr>
        <w:t xml:space="preserve"> </w:t>
      </w:r>
      <w:r w:rsidRPr="00953105">
        <w:rPr>
          <w:rFonts w:eastAsiaTheme="minorHAnsi"/>
          <w:i/>
          <w:iCs/>
          <w:sz w:val="20"/>
          <w:szCs w:val="20"/>
          <w:lang w:eastAsia="en-US"/>
        </w:rPr>
        <w:t>per gli altri soggetti “per quanto a propria conoscenza”</w:t>
      </w:r>
      <w:r>
        <w:rPr>
          <w:rFonts w:eastAsiaTheme="minorHAnsi"/>
          <w:i/>
          <w:iCs/>
          <w:sz w:val="20"/>
          <w:szCs w:val="20"/>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15:restartNumberingAfterBreak="0">
    <w:nsid w:val="00000004"/>
    <w:multiLevelType w:val="multilevel"/>
    <w:tmpl w:val="00000004"/>
    <w:name w:val="WW8Num4"/>
    <w:lvl w:ilvl="0">
      <w:start w:val="2"/>
      <w:numFmt w:val="lowerLetter"/>
      <w:lvlText w:val="%1)"/>
      <w:lvlJc w:val="left"/>
      <w:pPr>
        <w:tabs>
          <w:tab w:val="num" w:pos="0"/>
        </w:tabs>
        <w:ind w:left="360" w:hanging="360"/>
      </w:pPr>
      <w:rPr>
        <w:rFonts w:ascii="Arial Narrow" w:eastAsia="Times New Roman" w:hAnsi="Arial Narrow" w:cs="Arial Narrow"/>
        <w:i w:val="0"/>
        <w:sz w:val="24"/>
        <w:szCs w:val="24"/>
        <w:lang w:eastAsia="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16480E8B"/>
    <w:multiLevelType w:val="hybridMultilevel"/>
    <w:tmpl w:val="8340BEE2"/>
    <w:lvl w:ilvl="0" w:tplc="D012C2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055D78"/>
    <w:multiLevelType w:val="hybridMultilevel"/>
    <w:tmpl w:val="11CC1DC0"/>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403C7F43"/>
    <w:multiLevelType w:val="hybridMultilevel"/>
    <w:tmpl w:val="CDEC84A0"/>
    <w:lvl w:ilvl="0" w:tplc="67E437AC">
      <w:start w:val="11"/>
      <w:numFmt w:val="decimal"/>
      <w:lvlText w:val="%1)"/>
      <w:lvlJc w:val="left"/>
      <w:pPr>
        <w:ind w:left="928" w:hanging="360"/>
      </w:pPr>
      <w:rPr>
        <w:rFonts w:hint="default"/>
        <w:i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49D10EE9"/>
    <w:multiLevelType w:val="hybridMultilevel"/>
    <w:tmpl w:val="5AE8020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C6C7E41"/>
    <w:multiLevelType w:val="hybridMultilevel"/>
    <w:tmpl w:val="3B827E06"/>
    <w:lvl w:ilvl="0" w:tplc="029EB17A">
      <w:start w:val="12"/>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4F815433"/>
    <w:multiLevelType w:val="hybridMultilevel"/>
    <w:tmpl w:val="D2B86D54"/>
    <w:lvl w:ilvl="0" w:tplc="04100011">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FE2741"/>
    <w:multiLevelType w:val="hybridMultilevel"/>
    <w:tmpl w:val="AE9C08A8"/>
    <w:lvl w:ilvl="0" w:tplc="04100011">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EB151C"/>
    <w:multiLevelType w:val="hybridMultilevel"/>
    <w:tmpl w:val="BAB06D7C"/>
    <w:lvl w:ilvl="0" w:tplc="C50CDB3C">
      <w:start w:val="8"/>
      <w:numFmt w:val="decimal"/>
      <w:lvlText w:val="%1)"/>
      <w:lvlJc w:val="left"/>
      <w:pPr>
        <w:ind w:left="502" w:hanging="360"/>
      </w:pPr>
      <w:rPr>
        <w:rFonts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650075C5"/>
    <w:multiLevelType w:val="hybridMultilevel"/>
    <w:tmpl w:val="F27E61A0"/>
    <w:lvl w:ilvl="0" w:tplc="04100011">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A347CA"/>
    <w:multiLevelType w:val="hybridMultilevel"/>
    <w:tmpl w:val="5F20BA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1"/>
  </w:num>
  <w:num w:numId="6">
    <w:abstractNumId w:val="9"/>
  </w:num>
  <w:num w:numId="7">
    <w:abstractNumId w:val="6"/>
  </w:num>
  <w:num w:numId="8">
    <w:abstractNumId w:val="12"/>
  </w:num>
  <w:num w:numId="9">
    <w:abstractNumId w:val="8"/>
  </w:num>
  <w:num w:numId="10">
    <w:abstractNumId w:val="10"/>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F6"/>
    <w:rsid w:val="00006661"/>
    <w:rsid w:val="000169BC"/>
    <w:rsid w:val="000210B8"/>
    <w:rsid w:val="00030C46"/>
    <w:rsid w:val="0006219E"/>
    <w:rsid w:val="00063916"/>
    <w:rsid w:val="00095732"/>
    <w:rsid w:val="000B28FE"/>
    <w:rsid w:val="000B338C"/>
    <w:rsid w:val="000D1320"/>
    <w:rsid w:val="000D3225"/>
    <w:rsid w:val="000D78C5"/>
    <w:rsid w:val="0010352A"/>
    <w:rsid w:val="00155923"/>
    <w:rsid w:val="00156D7F"/>
    <w:rsid w:val="00172A2F"/>
    <w:rsid w:val="00187345"/>
    <w:rsid w:val="001C2281"/>
    <w:rsid w:val="001D0B5E"/>
    <w:rsid w:val="001D205D"/>
    <w:rsid w:val="002131F6"/>
    <w:rsid w:val="0022648B"/>
    <w:rsid w:val="002660E4"/>
    <w:rsid w:val="00270A40"/>
    <w:rsid w:val="00274578"/>
    <w:rsid w:val="00274AE1"/>
    <w:rsid w:val="002768A5"/>
    <w:rsid w:val="002A243A"/>
    <w:rsid w:val="002A3883"/>
    <w:rsid w:val="002D1491"/>
    <w:rsid w:val="002D4C10"/>
    <w:rsid w:val="002E5EDE"/>
    <w:rsid w:val="00306DE6"/>
    <w:rsid w:val="00312D39"/>
    <w:rsid w:val="003165FE"/>
    <w:rsid w:val="00340036"/>
    <w:rsid w:val="00342632"/>
    <w:rsid w:val="00351199"/>
    <w:rsid w:val="0036451E"/>
    <w:rsid w:val="00380979"/>
    <w:rsid w:val="003848A3"/>
    <w:rsid w:val="00386473"/>
    <w:rsid w:val="003A3483"/>
    <w:rsid w:val="003B5F81"/>
    <w:rsid w:val="003D78BE"/>
    <w:rsid w:val="0040025C"/>
    <w:rsid w:val="00402A74"/>
    <w:rsid w:val="00403AEF"/>
    <w:rsid w:val="00424BD0"/>
    <w:rsid w:val="0043482B"/>
    <w:rsid w:val="00437EC1"/>
    <w:rsid w:val="00476F60"/>
    <w:rsid w:val="00494EA4"/>
    <w:rsid w:val="004C3973"/>
    <w:rsid w:val="004C7A98"/>
    <w:rsid w:val="004D60D7"/>
    <w:rsid w:val="005056BC"/>
    <w:rsid w:val="00515EA3"/>
    <w:rsid w:val="0053337A"/>
    <w:rsid w:val="00563458"/>
    <w:rsid w:val="00580E3F"/>
    <w:rsid w:val="00596931"/>
    <w:rsid w:val="00596B3E"/>
    <w:rsid w:val="00596BE7"/>
    <w:rsid w:val="005B2726"/>
    <w:rsid w:val="005B7C04"/>
    <w:rsid w:val="005C1849"/>
    <w:rsid w:val="005E7063"/>
    <w:rsid w:val="005F4BF2"/>
    <w:rsid w:val="0060550E"/>
    <w:rsid w:val="006058E2"/>
    <w:rsid w:val="00605FD4"/>
    <w:rsid w:val="0062481E"/>
    <w:rsid w:val="00692D91"/>
    <w:rsid w:val="006A2815"/>
    <w:rsid w:val="006D757C"/>
    <w:rsid w:val="006E0D75"/>
    <w:rsid w:val="006E127C"/>
    <w:rsid w:val="006E46D9"/>
    <w:rsid w:val="006F4020"/>
    <w:rsid w:val="00702B62"/>
    <w:rsid w:val="00730880"/>
    <w:rsid w:val="00733EF6"/>
    <w:rsid w:val="007368A9"/>
    <w:rsid w:val="00745567"/>
    <w:rsid w:val="00756533"/>
    <w:rsid w:val="00762D06"/>
    <w:rsid w:val="00765AD7"/>
    <w:rsid w:val="00766619"/>
    <w:rsid w:val="007C5A80"/>
    <w:rsid w:val="007D250B"/>
    <w:rsid w:val="007F196E"/>
    <w:rsid w:val="00831E64"/>
    <w:rsid w:val="00834057"/>
    <w:rsid w:val="00846170"/>
    <w:rsid w:val="00866438"/>
    <w:rsid w:val="008735A6"/>
    <w:rsid w:val="0087539D"/>
    <w:rsid w:val="00887F47"/>
    <w:rsid w:val="008A12A6"/>
    <w:rsid w:val="008D487B"/>
    <w:rsid w:val="008E1F6F"/>
    <w:rsid w:val="00903479"/>
    <w:rsid w:val="009310A6"/>
    <w:rsid w:val="00953105"/>
    <w:rsid w:val="009A1717"/>
    <w:rsid w:val="009A3362"/>
    <w:rsid w:val="009A6E88"/>
    <w:rsid w:val="009C4A4E"/>
    <w:rsid w:val="009C663A"/>
    <w:rsid w:val="009D3E93"/>
    <w:rsid w:val="009E5EFC"/>
    <w:rsid w:val="00A055CE"/>
    <w:rsid w:val="00A07666"/>
    <w:rsid w:val="00A07C37"/>
    <w:rsid w:val="00AA0C85"/>
    <w:rsid w:val="00AB1F43"/>
    <w:rsid w:val="00AB411E"/>
    <w:rsid w:val="00AB7DEF"/>
    <w:rsid w:val="00B11C05"/>
    <w:rsid w:val="00B37EA8"/>
    <w:rsid w:val="00B47C66"/>
    <w:rsid w:val="00B7006A"/>
    <w:rsid w:val="00B7145D"/>
    <w:rsid w:val="00B90866"/>
    <w:rsid w:val="00B949F5"/>
    <w:rsid w:val="00BA7BF5"/>
    <w:rsid w:val="00BC2252"/>
    <w:rsid w:val="00BC70C1"/>
    <w:rsid w:val="00BD0443"/>
    <w:rsid w:val="00BE2080"/>
    <w:rsid w:val="00C01C84"/>
    <w:rsid w:val="00C0464C"/>
    <w:rsid w:val="00C15C30"/>
    <w:rsid w:val="00C266C1"/>
    <w:rsid w:val="00C30E6C"/>
    <w:rsid w:val="00C4088E"/>
    <w:rsid w:val="00C5627B"/>
    <w:rsid w:val="00C57FFD"/>
    <w:rsid w:val="00CA6F60"/>
    <w:rsid w:val="00CB6749"/>
    <w:rsid w:val="00CC201E"/>
    <w:rsid w:val="00CC4BA5"/>
    <w:rsid w:val="00CE531F"/>
    <w:rsid w:val="00CF0A59"/>
    <w:rsid w:val="00CF578D"/>
    <w:rsid w:val="00D20CD2"/>
    <w:rsid w:val="00D30FEE"/>
    <w:rsid w:val="00D32900"/>
    <w:rsid w:val="00D33E59"/>
    <w:rsid w:val="00D35207"/>
    <w:rsid w:val="00D43419"/>
    <w:rsid w:val="00D63939"/>
    <w:rsid w:val="00D655AC"/>
    <w:rsid w:val="00D65620"/>
    <w:rsid w:val="00DA275D"/>
    <w:rsid w:val="00DD29C4"/>
    <w:rsid w:val="00DD30BC"/>
    <w:rsid w:val="00DE7E6B"/>
    <w:rsid w:val="00DF352F"/>
    <w:rsid w:val="00E43738"/>
    <w:rsid w:val="00E50DA4"/>
    <w:rsid w:val="00EA357C"/>
    <w:rsid w:val="00EB4C66"/>
    <w:rsid w:val="00EE1BDA"/>
    <w:rsid w:val="00EF7727"/>
    <w:rsid w:val="00F00211"/>
    <w:rsid w:val="00F11258"/>
    <w:rsid w:val="00F30EDD"/>
    <w:rsid w:val="00F5614D"/>
    <w:rsid w:val="00F70423"/>
    <w:rsid w:val="00F749A9"/>
    <w:rsid w:val="00F93D04"/>
    <w:rsid w:val="00FB0A83"/>
    <w:rsid w:val="00FF46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DC8B4-D52F-47F9-A86C-4D86172D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31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131F6"/>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2131F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31F6"/>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2131F6"/>
    <w:rPr>
      <w:rFonts w:ascii="Arial" w:eastAsia="Times New Roman" w:hAnsi="Arial" w:cs="Arial"/>
      <w:b/>
      <w:bCs/>
      <w:sz w:val="26"/>
      <w:szCs w:val="26"/>
      <w:lang w:eastAsia="it-IT"/>
    </w:rPr>
  </w:style>
  <w:style w:type="paragraph" w:styleId="Pidipagina">
    <w:name w:val="footer"/>
    <w:basedOn w:val="Normale"/>
    <w:link w:val="PidipaginaCarattere"/>
    <w:uiPriority w:val="99"/>
    <w:rsid w:val="002131F6"/>
    <w:pPr>
      <w:tabs>
        <w:tab w:val="center" w:pos="4819"/>
        <w:tab w:val="right" w:pos="9638"/>
      </w:tabs>
    </w:pPr>
  </w:style>
  <w:style w:type="character" w:customStyle="1" w:styleId="PidipaginaCarattere">
    <w:name w:val="Piè di pagina Carattere"/>
    <w:basedOn w:val="Carpredefinitoparagrafo"/>
    <w:link w:val="Pidipagina"/>
    <w:uiPriority w:val="99"/>
    <w:rsid w:val="002131F6"/>
    <w:rPr>
      <w:rFonts w:ascii="Times New Roman" w:eastAsia="Times New Roman" w:hAnsi="Times New Roman" w:cs="Times New Roman"/>
      <w:sz w:val="24"/>
      <w:szCs w:val="24"/>
      <w:lang w:eastAsia="it-IT"/>
    </w:rPr>
  </w:style>
  <w:style w:type="character" w:styleId="Numeropagina">
    <w:name w:val="page number"/>
    <w:basedOn w:val="Carpredefinitoparagrafo"/>
    <w:rsid w:val="002131F6"/>
  </w:style>
  <w:style w:type="paragraph" w:styleId="Corpodeltesto3">
    <w:name w:val="Body Text 3"/>
    <w:basedOn w:val="Normale"/>
    <w:link w:val="Corpodeltesto3Carattere"/>
    <w:rsid w:val="002131F6"/>
    <w:rPr>
      <w:szCs w:val="20"/>
    </w:rPr>
  </w:style>
  <w:style w:type="character" w:customStyle="1" w:styleId="Corpodeltesto3Carattere">
    <w:name w:val="Corpo del testo 3 Carattere"/>
    <w:basedOn w:val="Carpredefinitoparagrafo"/>
    <w:link w:val="Corpodeltesto3"/>
    <w:rsid w:val="002131F6"/>
    <w:rPr>
      <w:rFonts w:ascii="Times New Roman" w:eastAsia="Times New Roman" w:hAnsi="Times New Roman" w:cs="Times New Roman"/>
      <w:sz w:val="24"/>
      <w:szCs w:val="20"/>
      <w:lang w:eastAsia="it-IT"/>
    </w:rPr>
  </w:style>
  <w:style w:type="character" w:customStyle="1" w:styleId="FootnoteCharacters">
    <w:name w:val="Footnote Characters"/>
    <w:rsid w:val="002131F6"/>
  </w:style>
  <w:style w:type="character" w:styleId="Rimandonotaapidipagina">
    <w:name w:val="footnote reference"/>
    <w:semiHidden/>
    <w:rsid w:val="002131F6"/>
    <w:rPr>
      <w:vertAlign w:val="superscript"/>
    </w:rPr>
  </w:style>
  <w:style w:type="paragraph" w:styleId="Testonotaapidipagina">
    <w:name w:val="footnote text"/>
    <w:basedOn w:val="Normale"/>
    <w:link w:val="TestonotaapidipaginaCarattere"/>
    <w:semiHidden/>
    <w:rsid w:val="002131F6"/>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2131F6"/>
    <w:rPr>
      <w:rFonts w:ascii="Times New Roman" w:eastAsia="Arial" w:hAnsi="Times New Roman" w:cs="Times New Roman"/>
      <w:color w:val="000000"/>
      <w:sz w:val="20"/>
      <w:szCs w:val="20"/>
      <w:lang w:eastAsia="ar-SA"/>
    </w:rPr>
  </w:style>
  <w:style w:type="paragraph" w:customStyle="1" w:styleId="sche3">
    <w:name w:val="sche_3"/>
    <w:rsid w:val="002131F6"/>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Corpodeltesto21">
    <w:name w:val="Corpo del testo 21"/>
    <w:basedOn w:val="Normale"/>
    <w:rsid w:val="002131F6"/>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2131F6"/>
    <w:pPr>
      <w:spacing w:after="120" w:line="480" w:lineRule="auto"/>
    </w:pPr>
  </w:style>
  <w:style w:type="character" w:customStyle="1" w:styleId="Corpodeltesto2Carattere">
    <w:name w:val="Corpo del testo 2 Carattere"/>
    <w:basedOn w:val="Carpredefinitoparagrafo"/>
    <w:link w:val="Corpodeltesto2"/>
    <w:rsid w:val="002131F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131F6"/>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rsid w:val="002A3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3A348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A3483"/>
    <w:rPr>
      <w:rFonts w:ascii="Times New Roman" w:eastAsia="Times New Roman" w:hAnsi="Times New Roman" w:cs="Times New Roman"/>
      <w:sz w:val="24"/>
      <w:szCs w:val="24"/>
      <w:lang w:eastAsia="it-IT"/>
    </w:rPr>
  </w:style>
  <w:style w:type="paragraph" w:customStyle="1" w:styleId="Default">
    <w:name w:val="Default"/>
    <w:rsid w:val="00AB7DE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5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27B"/>
    <w:rPr>
      <w:rFonts w:ascii="Tahoma" w:eastAsia="Times New Roman" w:hAnsi="Tahoma" w:cs="Tahoma"/>
      <w:sz w:val="16"/>
      <w:szCs w:val="16"/>
      <w:lang w:eastAsia="it-IT"/>
    </w:rPr>
  </w:style>
  <w:style w:type="paragraph" w:customStyle="1" w:styleId="Paragrafoelenco1">
    <w:name w:val="Paragrafo elenco1"/>
    <w:basedOn w:val="Normale"/>
    <w:rsid w:val="00402A74"/>
    <w:pPr>
      <w:suppressAutoHyphens/>
      <w:spacing w:after="200" w:line="276" w:lineRule="auto"/>
      <w:ind w:left="720"/>
    </w:pPr>
    <w:rPr>
      <w:rFonts w:ascii="Calibri" w:eastAsia="Lucida Sans Unicode"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r.it/index.php?option=com_k2&amp;view=item&amp;id=46:manuali-operativi-sprar&amp;Itemid=5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F68B-E722-4BD8-94C7-FBF3C319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21590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Direttore</cp:lastModifiedBy>
  <cp:revision>2</cp:revision>
  <cp:lastPrinted>2016-11-30T12:45:00Z</cp:lastPrinted>
  <dcterms:created xsi:type="dcterms:W3CDTF">2017-10-20T14:52:00Z</dcterms:created>
  <dcterms:modified xsi:type="dcterms:W3CDTF">2017-10-20T14:52:00Z</dcterms:modified>
</cp:coreProperties>
</file>